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B5" w:rsidRPr="007C35AE" w:rsidRDefault="008D77B5" w:rsidP="008D77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Trzebiechów, 15 kwietnia 2020</w:t>
      </w:r>
      <w:r w:rsidRPr="007C35A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D77B5" w:rsidRPr="007C35AE" w:rsidRDefault="008D77B5" w:rsidP="008D77B5">
      <w:pPr>
        <w:rPr>
          <w:rFonts w:ascii="Times New Roman" w:hAnsi="Times New Roman" w:cs="Times New Roman"/>
          <w:sz w:val="24"/>
          <w:szCs w:val="24"/>
        </w:rPr>
      </w:pPr>
    </w:p>
    <w:p w:rsidR="008D77B5" w:rsidRDefault="008D77B5" w:rsidP="008D77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AE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D77B5" w:rsidRDefault="008D77B5" w:rsidP="008D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06">
        <w:rPr>
          <w:rFonts w:ascii="Times New Roman" w:hAnsi="Times New Roman" w:cs="Times New Roman"/>
          <w:sz w:val="24"/>
          <w:szCs w:val="24"/>
        </w:rPr>
        <w:t xml:space="preserve">przeprowadzone zgodnie z Zarządzeniem Nr 120.3.2014 Wójta Gminy Trzebiechów </w:t>
      </w:r>
      <w:r w:rsidRPr="006F3306">
        <w:rPr>
          <w:rFonts w:ascii="Times New Roman" w:hAnsi="Times New Roman" w:cs="Times New Roman"/>
          <w:sz w:val="24"/>
          <w:szCs w:val="24"/>
        </w:rPr>
        <w:br/>
        <w:t xml:space="preserve">z dnia 30 maja 2014 r. w sprawie </w:t>
      </w:r>
      <w:r w:rsidRPr="00736903">
        <w:rPr>
          <w:rFonts w:ascii="Times New Roman" w:hAnsi="Times New Roman" w:cs="Times New Roman"/>
          <w:sz w:val="24"/>
          <w:szCs w:val="24"/>
        </w:rPr>
        <w:t xml:space="preserve">wprowadzenia w Urzędzie Gminy w Trzebiechowie </w:t>
      </w:r>
      <w:r w:rsidRPr="006F3306">
        <w:rPr>
          <w:rFonts w:ascii="Times New Roman" w:hAnsi="Times New Roman" w:cs="Times New Roman"/>
          <w:sz w:val="24"/>
          <w:szCs w:val="24"/>
        </w:rPr>
        <w:t xml:space="preserve">regulaminu udzielania zamówień publicznych wyłączonych spod działania ustawy </w:t>
      </w:r>
      <w:r w:rsidRPr="006F3306">
        <w:rPr>
          <w:rFonts w:ascii="Times New Roman" w:hAnsi="Times New Roman" w:cs="Times New Roman"/>
          <w:sz w:val="24"/>
          <w:szCs w:val="24"/>
        </w:rPr>
        <w:br/>
        <w:t>z dnia 29 stycznia 2004 roku Prawo zamówień publicznych (</w:t>
      </w:r>
      <w:proofErr w:type="spellStart"/>
      <w:r w:rsidRPr="006F33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F3306">
        <w:rPr>
          <w:rFonts w:ascii="Times New Roman" w:hAnsi="Times New Roman" w:cs="Times New Roman"/>
          <w:sz w:val="24"/>
          <w:szCs w:val="24"/>
        </w:rPr>
        <w:t xml:space="preserve">. Dz. U. z 2019 r. poz. </w:t>
      </w:r>
      <w:r>
        <w:rPr>
          <w:rFonts w:ascii="Times New Roman" w:hAnsi="Times New Roman" w:cs="Times New Roman"/>
          <w:sz w:val="24"/>
          <w:szCs w:val="24"/>
        </w:rPr>
        <w:t>1843</w:t>
      </w:r>
      <w:r w:rsidRPr="006F3306">
        <w:rPr>
          <w:rFonts w:ascii="Times New Roman" w:hAnsi="Times New Roman" w:cs="Times New Roman"/>
          <w:sz w:val="24"/>
          <w:szCs w:val="24"/>
        </w:rPr>
        <w:br/>
        <w:t>ze zm.) o wartościach nie przekraczających wyrażonej w złotych równowartości kwoty 30.000 euro.</w:t>
      </w:r>
    </w:p>
    <w:p w:rsidR="008D77B5" w:rsidRDefault="008D77B5" w:rsidP="008D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</w:t>
      </w:r>
      <w:r w:rsidRPr="007A6212">
        <w:rPr>
          <w:rFonts w:ascii="Times New Roman" w:hAnsi="Times New Roman" w:cs="Times New Roman"/>
          <w:sz w:val="24"/>
          <w:szCs w:val="24"/>
        </w:rPr>
        <w:t xml:space="preserve"> zaprasza do składania ofert na</w:t>
      </w:r>
      <w:r>
        <w:rPr>
          <w:rFonts w:ascii="Times New Roman" w:hAnsi="Times New Roman" w:cs="Times New Roman"/>
          <w:sz w:val="24"/>
          <w:szCs w:val="24"/>
        </w:rPr>
        <w:t> realizację zadania</w:t>
      </w:r>
      <w:r w:rsidRPr="007A6212">
        <w:rPr>
          <w:rFonts w:ascii="Times New Roman" w:hAnsi="Times New Roman" w:cs="Times New Roman"/>
          <w:sz w:val="24"/>
          <w:szCs w:val="24"/>
        </w:rPr>
        <w:t xml:space="preserve"> pod nazwą:</w:t>
      </w:r>
    </w:p>
    <w:p w:rsidR="008D77B5" w:rsidRDefault="008D77B5" w:rsidP="008D77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związanych z realizacją zadań ochrony danych osobowych oraz świadczeniem wsparcia Inspektora Ochrony Danych”. </w:t>
      </w:r>
    </w:p>
    <w:p w:rsidR="008D77B5" w:rsidRDefault="008D77B5" w:rsidP="008D77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B5" w:rsidRPr="00EE0661" w:rsidRDefault="008D77B5" w:rsidP="008D77B5">
      <w:pPr>
        <w:pStyle w:val="Akapitzlist"/>
        <w:numPr>
          <w:ilvl w:val="0"/>
          <w:numId w:val="1"/>
        </w:numPr>
        <w:spacing w:before="240" w:after="0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ZAMAWIAJACY:</w:t>
      </w:r>
    </w:p>
    <w:p w:rsidR="008D77B5" w:rsidRDefault="008D77B5" w:rsidP="008D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</w:t>
      </w:r>
    </w:p>
    <w:p w:rsidR="008D77B5" w:rsidRDefault="008D77B5" w:rsidP="008D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Sulechowska 2</w:t>
      </w:r>
    </w:p>
    <w:p w:rsidR="008D77B5" w:rsidRDefault="008D77B5" w:rsidP="008D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:rsidR="008D77B5" w:rsidRDefault="008D77B5" w:rsidP="008D77B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850" w:hanging="51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Przedmiotem zamówienia jest pełnienie funkcji Inspektora Ochrony 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w rozumieniu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</w:t>
      </w:r>
      <w:r w:rsidRPr="007A6212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(Dz. Urz. UE. L 2016 Nr 119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A6212">
        <w:rPr>
          <w:rFonts w:ascii="Times New Roman" w:hAnsi="Times New Roman" w:cs="Times New Roman"/>
          <w:sz w:val="24"/>
          <w:szCs w:val="24"/>
        </w:rPr>
        <w:t xml:space="preserve">) - ogólne rozporządzenie o ochronie danych (dalej RODO). 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850" w:hanging="51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Zadania Inspektora Ochrony Danych określone w obowiązujących przepisach prawa, w tym w szczególności określone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A6212">
        <w:rPr>
          <w:rFonts w:ascii="Times New Roman" w:hAnsi="Times New Roman" w:cs="Times New Roman"/>
          <w:sz w:val="24"/>
          <w:szCs w:val="24"/>
        </w:rPr>
        <w:t>art. 39 Rozporządzenia RODO, tj.:</w:t>
      </w:r>
    </w:p>
    <w:p w:rsidR="008D77B5" w:rsidRPr="006D52FA" w:rsidRDefault="008D77B5" w:rsidP="008D77B5">
      <w:pPr>
        <w:pStyle w:val="CM4"/>
        <w:numPr>
          <w:ilvl w:val="0"/>
          <w:numId w:val="2"/>
        </w:numPr>
        <w:spacing w:before="60" w:line="276" w:lineRule="auto"/>
        <w:ind w:left="1135" w:hanging="284"/>
        <w:jc w:val="both"/>
        <w:rPr>
          <w:rFonts w:ascii="Times New Roman" w:hAnsi="Times New Roman" w:cs="Times New Roman"/>
        </w:rPr>
      </w:pPr>
      <w:r w:rsidRPr="006D52FA">
        <w:rPr>
          <w:rFonts w:ascii="Times New Roman" w:hAnsi="Times New Roman" w:cs="Times New Roman"/>
        </w:rPr>
        <w:t xml:space="preserve">informowanie administratora, podmiotu przetwarzającego oraz pracowników, którzy przetwarzają dane osobowe, o obowiązkach spoczywających na nich </w:t>
      </w:r>
      <w:r w:rsidRPr="006D52FA">
        <w:rPr>
          <w:rFonts w:ascii="Times New Roman" w:hAnsi="Times New Roman" w:cs="Times New Roman"/>
        </w:rPr>
        <w:br/>
        <w:t xml:space="preserve">na mocy niniejszego rozporządzenia oraz innych przepisów Unii lub państw członkowskich o ochronie danych i doradzanie im w tej sprawie; </w:t>
      </w:r>
    </w:p>
    <w:p w:rsidR="008D77B5" w:rsidRPr="006D52FA" w:rsidRDefault="008D77B5" w:rsidP="008D77B5">
      <w:pPr>
        <w:pStyle w:val="CM4"/>
        <w:numPr>
          <w:ilvl w:val="0"/>
          <w:numId w:val="2"/>
        </w:numPr>
        <w:spacing w:before="60" w:line="276" w:lineRule="auto"/>
        <w:ind w:left="1135" w:hanging="284"/>
        <w:jc w:val="both"/>
        <w:rPr>
          <w:rFonts w:ascii="Times New Roman" w:hAnsi="Times New Roman" w:cs="Times New Roman"/>
        </w:rPr>
      </w:pPr>
      <w:r w:rsidRPr="006D52FA">
        <w:rPr>
          <w:rFonts w:ascii="Times New Roman" w:hAnsi="Times New Roman" w:cs="Times New Roman"/>
        </w:rPr>
        <w:t xml:space="preserve">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 </w:t>
      </w:r>
    </w:p>
    <w:p w:rsidR="008D77B5" w:rsidRPr="006D52FA" w:rsidRDefault="008D77B5" w:rsidP="008D77B5">
      <w:pPr>
        <w:pStyle w:val="CM4"/>
        <w:numPr>
          <w:ilvl w:val="0"/>
          <w:numId w:val="2"/>
        </w:numPr>
        <w:spacing w:before="60" w:line="276" w:lineRule="auto"/>
        <w:ind w:left="1135" w:hanging="284"/>
        <w:jc w:val="both"/>
        <w:rPr>
          <w:rFonts w:ascii="Times New Roman" w:hAnsi="Times New Roman" w:cs="Times New Roman"/>
        </w:rPr>
      </w:pPr>
      <w:r w:rsidRPr="006D52FA">
        <w:rPr>
          <w:rFonts w:ascii="Times New Roman" w:hAnsi="Times New Roman" w:cs="Times New Roman"/>
        </w:rPr>
        <w:t xml:space="preserve">dokonywanie oceny skutków planowanych operacji przetwarzania danych </w:t>
      </w:r>
      <w:r w:rsidRPr="006D52FA">
        <w:rPr>
          <w:rFonts w:ascii="Times New Roman" w:hAnsi="Times New Roman" w:cs="Times New Roman"/>
        </w:rPr>
        <w:br/>
        <w:t xml:space="preserve">dla ochrony danych osobowych, na żądanie administratora oraz monitorowanie </w:t>
      </w:r>
      <w:r w:rsidRPr="006D52FA">
        <w:rPr>
          <w:rFonts w:ascii="Times New Roman" w:hAnsi="Times New Roman" w:cs="Times New Roman"/>
        </w:rPr>
        <w:br/>
        <w:t xml:space="preserve">jej wykonania zgodnie z art. 35; </w:t>
      </w:r>
    </w:p>
    <w:p w:rsidR="008D77B5" w:rsidRPr="006D52FA" w:rsidRDefault="008D77B5" w:rsidP="008D77B5">
      <w:pPr>
        <w:pStyle w:val="CM4"/>
        <w:numPr>
          <w:ilvl w:val="0"/>
          <w:numId w:val="2"/>
        </w:numPr>
        <w:spacing w:before="60" w:line="276" w:lineRule="auto"/>
        <w:ind w:left="1135" w:hanging="284"/>
        <w:jc w:val="both"/>
        <w:rPr>
          <w:rFonts w:ascii="Times New Roman" w:hAnsi="Times New Roman" w:cs="Times New Roman"/>
        </w:rPr>
      </w:pPr>
      <w:r w:rsidRPr="006D52FA">
        <w:rPr>
          <w:rFonts w:ascii="Times New Roman" w:hAnsi="Times New Roman" w:cs="Times New Roman"/>
        </w:rPr>
        <w:t xml:space="preserve">współpraca z organem nadzorczym; </w:t>
      </w:r>
    </w:p>
    <w:p w:rsidR="008D77B5" w:rsidRPr="006D52FA" w:rsidRDefault="008D77B5" w:rsidP="008D77B5">
      <w:pPr>
        <w:pStyle w:val="CM4"/>
        <w:numPr>
          <w:ilvl w:val="0"/>
          <w:numId w:val="2"/>
        </w:numPr>
        <w:spacing w:before="60" w:line="276" w:lineRule="auto"/>
        <w:ind w:left="1135" w:hanging="284"/>
        <w:jc w:val="both"/>
        <w:rPr>
          <w:rFonts w:ascii="Times New Roman" w:hAnsi="Times New Roman" w:cs="Times New Roman"/>
        </w:rPr>
      </w:pPr>
      <w:r w:rsidRPr="006D52FA">
        <w:rPr>
          <w:rFonts w:ascii="Times New Roman" w:hAnsi="Times New Roman" w:cs="Times New Roman"/>
        </w:rPr>
        <w:lastRenderedPageBreak/>
        <w:t xml:space="preserve">pełnienie funkcji punktu kontaktowego dla organu nadzorczego </w:t>
      </w:r>
      <w:r w:rsidRPr="006D52FA">
        <w:rPr>
          <w:rFonts w:ascii="Times New Roman" w:hAnsi="Times New Roman" w:cs="Times New Roman"/>
        </w:rPr>
        <w:br/>
        <w:t xml:space="preserve">w kwestiach związanych z przetwarzaniem, w tym z uprzednimi konsultacjami, </w:t>
      </w:r>
      <w:r w:rsidRPr="006D52FA">
        <w:rPr>
          <w:rFonts w:ascii="Times New Roman" w:hAnsi="Times New Roman" w:cs="Times New Roman"/>
        </w:rPr>
        <w:br/>
        <w:t>o których mowa w art. 36 oraz w stosownych przypadkach prowadzenie konsultacji we wszelkich innych sprawach z zakresu ochrony danych;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850" w:hanging="51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Obowiązki Inspektora Ochrony Danych: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37" w:hanging="357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Inspektor musi wypełniać swoje obowiązki w oparciu o </w:t>
      </w:r>
      <w:r>
        <w:rPr>
          <w:sz w:val="24"/>
          <w:szCs w:val="24"/>
        </w:rPr>
        <w:t>u</w:t>
      </w:r>
      <w:r w:rsidRPr="007A6212">
        <w:rPr>
          <w:sz w:val="24"/>
          <w:szCs w:val="24"/>
        </w:rPr>
        <w:t>stawę z dnia 10</w:t>
      </w:r>
      <w:r>
        <w:rPr>
          <w:sz w:val="24"/>
          <w:szCs w:val="24"/>
        </w:rPr>
        <w:t xml:space="preserve"> maja </w:t>
      </w:r>
      <w:r w:rsidRPr="007A6212">
        <w:rPr>
          <w:sz w:val="24"/>
          <w:szCs w:val="24"/>
        </w:rPr>
        <w:t xml:space="preserve">2018 r. </w:t>
      </w:r>
      <w:r w:rsidRPr="007A6212">
        <w:rPr>
          <w:sz w:val="24"/>
          <w:szCs w:val="24"/>
        </w:rPr>
        <w:br/>
        <w:t xml:space="preserve">o </w:t>
      </w:r>
      <w:r>
        <w:rPr>
          <w:sz w:val="24"/>
          <w:szCs w:val="24"/>
        </w:rPr>
        <w:t>o</w:t>
      </w:r>
      <w:r w:rsidRPr="007A6212">
        <w:rPr>
          <w:sz w:val="24"/>
          <w:szCs w:val="24"/>
        </w:rPr>
        <w:t xml:space="preserve">chronie </w:t>
      </w:r>
      <w:r>
        <w:rPr>
          <w:sz w:val="24"/>
          <w:szCs w:val="24"/>
        </w:rPr>
        <w:t>d</w:t>
      </w:r>
      <w:r w:rsidRPr="007A6212">
        <w:rPr>
          <w:sz w:val="24"/>
          <w:szCs w:val="24"/>
        </w:rPr>
        <w:t xml:space="preserve">anych </w:t>
      </w:r>
      <w:r>
        <w:rPr>
          <w:sz w:val="24"/>
          <w:szCs w:val="24"/>
        </w:rPr>
        <w:t>o</w:t>
      </w:r>
      <w:r w:rsidRPr="007A6212">
        <w:rPr>
          <w:sz w:val="24"/>
          <w:szCs w:val="24"/>
        </w:rPr>
        <w:t>sobowych, Rozporządzenie Parlamentu Europejskiego i Rady (UE) 2016/679 z dnia 27 kwietnia 2016 r. w sprawie swobodnego przepływu takich danych oraz uchylenia dyrektywy 95/46/WE, wytyczne Grupy Roboczej art. 29 oraz specyfikę branżową  (JST) oraz związanymi z sektorem finansów publicznych przepisami prawa krajowego;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wypełnianie swoich zadań z należytym uwzględnieniem ryzyka związanego </w:t>
      </w:r>
      <w:r w:rsidRPr="007A6212">
        <w:rPr>
          <w:sz w:val="24"/>
          <w:szCs w:val="24"/>
        </w:rPr>
        <w:br/>
        <w:t>z operacjami przetwarzania, mając na uwadze charakter, zakres, kontekst i cele przetwarzania;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systematyczna analiza przepisów i tworzenie wytycznych (procedur) w obszarze ochrony danych osobowych dla pracowników urzędu;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opracowywanie, opiniowanie oraz doprowadzanie do zawierania umów </w:t>
      </w:r>
      <w:r w:rsidRPr="007A6212">
        <w:rPr>
          <w:sz w:val="24"/>
          <w:szCs w:val="24"/>
        </w:rPr>
        <w:br/>
        <w:t>w przedmiocie powierzania danych osobowych;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weryfikacja, aktualizacja dokumentacji i wewnętrznych procedur dotyczących przetwarzania danych osobowych;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doradztwo merytoryczne oraz prowadzenie szkoleń na temat wytycznych, rekomendacji i dobrych praktyk z zakresu ochrony danych osobowych;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cykliczne prowadzenie audytów bezpieczeństwa w zakresie ochrony danych osobowych oraz opracowywanie raportów wraz z rekomendacjami i zleceniami </w:t>
      </w:r>
      <w:r w:rsidRPr="007A6212">
        <w:rPr>
          <w:sz w:val="24"/>
          <w:szCs w:val="24"/>
        </w:rPr>
        <w:br/>
        <w:t>we wszelkich obszarach, gdzie dane osobowe są przetwarzane;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wykonywanie czynności związanych z zapewnieniem prawa dostępu do danych;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nadzorowanie działań administratora w zakresie przestrzegania ogólnego rozporządzenia o ochronie danych osobowych;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nadzorowanie zastosowania środków technicznych i organizacyjnych na postawie przeprowadzonej analizy ryzyka ze szczególnym uwzględnieniem współpracy </w:t>
      </w:r>
      <w:r w:rsidRPr="007A6212">
        <w:rPr>
          <w:sz w:val="24"/>
          <w:szCs w:val="24"/>
        </w:rPr>
        <w:br/>
        <w:t>z Administratorem Systemu Informa</w:t>
      </w:r>
      <w:r>
        <w:rPr>
          <w:sz w:val="24"/>
          <w:szCs w:val="24"/>
        </w:rPr>
        <w:t>tycznego</w:t>
      </w:r>
      <w:r w:rsidRPr="007A6212">
        <w:rPr>
          <w:sz w:val="24"/>
          <w:szCs w:val="24"/>
        </w:rPr>
        <w:t xml:space="preserve"> w zakresie kontroli bezpieczeństwa systemu informatycznego, w którym przetwarzane są dane osobowe;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ciągłe dostosowywanie organizacji do nowych wytycznych, rekomendacji i dobrych praktyk dotyczących ochrony danych osobowych;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pełnienie funkcji punktu kontaktowego dla organu nadzorczego w kwestiach związanych z przetwarzaniem danych, w tym z uprzednimi konsultacjami, o których mowa w art. 36 RODO oraz w stosownych przypadkach prowadzenie konsultacji </w:t>
      </w:r>
      <w:r w:rsidRPr="007A6212">
        <w:rPr>
          <w:sz w:val="24"/>
          <w:szCs w:val="24"/>
        </w:rPr>
        <w:br/>
        <w:t>we wszelkich innych sprawach;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prowadzenie korespondencji z organem nadzorczym, udział w kontrolach organu nadzorczego oraz współpraca z organem nadzorczym;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37" w:hanging="357"/>
        <w:jc w:val="both"/>
        <w:rPr>
          <w:rFonts w:cs="Calibri"/>
          <w:sz w:val="24"/>
          <w:szCs w:val="24"/>
        </w:rPr>
      </w:pPr>
      <w:r w:rsidRPr="007A6212"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 xml:space="preserve">szkoleń bezpośrednio w siedzibie Gminnej Biblioteki Publicznej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dla pracowników; </w:t>
      </w:r>
    </w:p>
    <w:p w:rsidR="008D77B5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prowadzenie rejestrów wynikających z dokumentów wewnętrznych</w:t>
      </w:r>
      <w:r>
        <w:rPr>
          <w:sz w:val="24"/>
          <w:szCs w:val="24"/>
        </w:rPr>
        <w:t>;</w:t>
      </w:r>
    </w:p>
    <w:p w:rsidR="008D77B5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przeprowadzanie audytów bezpieczeństwa informacji zgodnych z wymaganiami normy ISO 27001 przez audytora posiadającego uprawnienia do realizacji niniejszych audytów;</w:t>
      </w:r>
    </w:p>
    <w:p w:rsidR="008D77B5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przygotowywania raportów z audytów bezpieczeństwa informacji i przedstawiania raportów bezpośrednio w siedzibie Gminnej Biblioteki Publicznej;</w:t>
      </w:r>
    </w:p>
    <w:p w:rsidR="008D77B5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bezpośrednie wizyty w Gminnej Bibliotece Publicznej przynajmniej raz w miesiącu;</w:t>
      </w:r>
    </w:p>
    <w:p w:rsidR="008D77B5" w:rsidRPr="007A6212" w:rsidRDefault="008D77B5" w:rsidP="008D77B5">
      <w:pPr>
        <w:pStyle w:val="Teksttreci20"/>
        <w:numPr>
          <w:ilvl w:val="0"/>
          <w:numId w:val="3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corocznego przeprowadzenia audytu wymaganego na podstawie Krajowych Ram Interoperacyjności wraz z przedstawieniem raportu z audytu oraz wdrażaniem wyników.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850" w:hanging="51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Ponadto Inspektor Ochrony Danych jest zobowiązany do:</w:t>
      </w:r>
    </w:p>
    <w:p w:rsidR="008D77B5" w:rsidRDefault="008D77B5" w:rsidP="008D77B5">
      <w:pPr>
        <w:pStyle w:val="Teksttreci20"/>
        <w:numPr>
          <w:ilvl w:val="0"/>
          <w:numId w:val="4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Wdrażania w praktyce zapisów wynikających z Polityki Bezpieczeństwa Informacji, która została wdrożona w Trzebiechowskim Ośrodku Kultury im. Tadeusza Wojtera i w ramach niniejszego dokumentu Inspektor Ochrony Danych powinien realizować działania (nie przewiduje się zmiany dokumentacji);</w:t>
      </w:r>
    </w:p>
    <w:p w:rsidR="008D77B5" w:rsidRDefault="008D77B5" w:rsidP="008D77B5">
      <w:pPr>
        <w:pStyle w:val="Teksttreci20"/>
        <w:numPr>
          <w:ilvl w:val="0"/>
          <w:numId w:val="4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Stałego przygotowywania dokumentacji dla pracowników, która jest wymagana </w:t>
      </w:r>
      <w:r>
        <w:rPr>
          <w:sz w:val="24"/>
          <w:szCs w:val="24"/>
        </w:rPr>
        <w:br/>
        <w:t>na podstawie Polityki Bezpieczeństwa Informacji obowiązującej w Gminnej Bibliotece Publicznej (m.in. upoważnienia, deklaracje);</w:t>
      </w:r>
    </w:p>
    <w:p w:rsidR="008D77B5" w:rsidRDefault="008D77B5" w:rsidP="008D77B5">
      <w:pPr>
        <w:pStyle w:val="Teksttreci20"/>
        <w:numPr>
          <w:ilvl w:val="0"/>
          <w:numId w:val="4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Wdrażania zaleceń wynikających z przeprowadzonych audytów;</w:t>
      </w:r>
    </w:p>
    <w:p w:rsidR="008D77B5" w:rsidRDefault="008D77B5" w:rsidP="008D77B5">
      <w:pPr>
        <w:pStyle w:val="Teksttreci20"/>
        <w:numPr>
          <w:ilvl w:val="0"/>
          <w:numId w:val="4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Bezpośredniego wspierania Administratora Systemów Informatycznych we wdrażaniu udoskonaleń z zakresie bezpieczeństwa informacji w obszarze informatycznym;</w:t>
      </w:r>
    </w:p>
    <w:p w:rsidR="008D77B5" w:rsidRDefault="008D77B5" w:rsidP="008D77B5">
      <w:pPr>
        <w:pStyle w:val="Teksttreci20"/>
        <w:numPr>
          <w:ilvl w:val="0"/>
          <w:numId w:val="4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Bezpośredniej dyspozycyjności telefonicznej i mailowej Inspektora Ochrony Danych, w godzinach 8 – 16 w dni robocze;</w:t>
      </w:r>
    </w:p>
    <w:p w:rsidR="008D77B5" w:rsidRDefault="008D77B5" w:rsidP="008D77B5">
      <w:pPr>
        <w:pStyle w:val="Teksttreci20"/>
        <w:numPr>
          <w:ilvl w:val="0"/>
          <w:numId w:val="4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Comiesięcznego, bezpośredniego wizytowania Gminnej Biblioteki Publicznej w dniach wyznaczonych przez przedstawicieli Trzebiechowskiego Ośrodka Kultury im. Tadeusza Wojtera. </w:t>
      </w:r>
    </w:p>
    <w:p w:rsidR="008D77B5" w:rsidRDefault="008D77B5" w:rsidP="008D77B5">
      <w:pPr>
        <w:pStyle w:val="Teksttreci20"/>
        <w:numPr>
          <w:ilvl w:val="0"/>
          <w:numId w:val="4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Wymogi względem oferty:</w:t>
      </w:r>
    </w:p>
    <w:p w:rsidR="008D77B5" w:rsidRDefault="008D77B5" w:rsidP="008D77B5">
      <w:pPr>
        <w:pStyle w:val="Teksttreci20"/>
        <w:shd w:val="clear" w:color="auto" w:fill="auto"/>
        <w:spacing w:before="6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certyfikat audytora umożliwiający prowadzenie audytów zgodnych z ISO 27001;</w:t>
      </w:r>
    </w:p>
    <w:p w:rsidR="008D77B5" w:rsidRDefault="008D77B5" w:rsidP="008D77B5">
      <w:pPr>
        <w:pStyle w:val="Teksttreci20"/>
        <w:shd w:val="clear" w:color="auto" w:fill="auto"/>
        <w:spacing w:before="6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referencje poświadczające należyte wykonywanie obowiązków Inspektora Ochrony Danych w minimum 4 urzędach;</w:t>
      </w:r>
    </w:p>
    <w:p w:rsidR="008D77B5" w:rsidRDefault="008D77B5" w:rsidP="008D77B5">
      <w:pPr>
        <w:pStyle w:val="Teksttreci20"/>
        <w:shd w:val="clear" w:color="auto" w:fill="auto"/>
        <w:spacing w:before="6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harmonogram działań realizowanych przez Inspektora Ochrony Danych, obejmujący cały okres obowiązywania umowy;</w:t>
      </w:r>
    </w:p>
    <w:p w:rsidR="008D77B5" w:rsidRDefault="008D77B5" w:rsidP="008D77B5">
      <w:pPr>
        <w:pStyle w:val="Teksttreci20"/>
        <w:shd w:val="clear" w:color="auto" w:fill="auto"/>
        <w:spacing w:before="6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certyfikat poświadczający posiadanie wiedzy i kompetencji z obszaru szacowania oraz zarządzania ryzykiem w bezpieczeństwie informacji.</w:t>
      </w:r>
    </w:p>
    <w:p w:rsidR="008D77B5" w:rsidRDefault="008D77B5" w:rsidP="008D77B5">
      <w:pPr>
        <w:pStyle w:val="Teksttreci20"/>
        <w:shd w:val="clear" w:color="auto" w:fill="auto"/>
        <w:spacing w:before="60" w:after="0" w:line="276" w:lineRule="auto"/>
        <w:ind w:firstLine="0"/>
        <w:jc w:val="both"/>
        <w:rPr>
          <w:sz w:val="24"/>
          <w:szCs w:val="24"/>
        </w:rPr>
      </w:pPr>
    </w:p>
    <w:p w:rsidR="008D77B5" w:rsidRPr="00EE0661" w:rsidRDefault="008D77B5" w:rsidP="008D77B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E0661">
        <w:rPr>
          <w:rFonts w:ascii="Times New Roman" w:hAnsi="Times New Roman" w:cs="Times New Roman"/>
          <w:b/>
          <w:bCs/>
        </w:rPr>
        <w:t>TERMIN WYKONANIA ZAMÓWIENIA</w:t>
      </w:r>
      <w:r>
        <w:rPr>
          <w:rFonts w:ascii="Times New Roman" w:hAnsi="Times New Roman" w:cs="Times New Roman"/>
          <w:b/>
          <w:bCs/>
        </w:rPr>
        <w:t>:</w:t>
      </w:r>
    </w:p>
    <w:p w:rsidR="008D77B5" w:rsidRDefault="008D77B5" w:rsidP="008D77B5">
      <w:pPr>
        <w:pStyle w:val="Akapitzlist"/>
        <w:spacing w:before="6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Czas wykonania usługi </w:t>
      </w:r>
      <w:r>
        <w:rPr>
          <w:rFonts w:ascii="Times New Roman" w:hAnsi="Times New Roman" w:cs="Times New Roman"/>
          <w:b/>
          <w:bCs/>
          <w:sz w:val="24"/>
          <w:szCs w:val="24"/>
        </w:rPr>
        <w:t>od 1 maja 2020 roku do 30 kwietnia 2022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7A6212">
        <w:rPr>
          <w:rFonts w:ascii="Times New Roman" w:hAnsi="Times New Roman" w:cs="Times New Roman"/>
          <w:sz w:val="24"/>
          <w:szCs w:val="24"/>
        </w:rPr>
        <w:t>.</w:t>
      </w:r>
    </w:p>
    <w:p w:rsidR="008D77B5" w:rsidRDefault="008D77B5" w:rsidP="008D77B5">
      <w:pPr>
        <w:pStyle w:val="Akapitzlist"/>
        <w:spacing w:before="6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7B5" w:rsidRPr="00EE0661" w:rsidRDefault="008D77B5" w:rsidP="008D77B5">
      <w:pPr>
        <w:pStyle w:val="Akapitzlist"/>
        <w:spacing w:before="60"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8D77B5" w:rsidRPr="00EE0661" w:rsidRDefault="008D77B5" w:rsidP="008D77B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bookmarkStart w:id="0" w:name="bookmark2"/>
      <w:r w:rsidRPr="00EE0661">
        <w:rPr>
          <w:rFonts w:ascii="Times New Roman" w:hAnsi="Times New Roman" w:cs="Times New Roman"/>
          <w:b/>
          <w:bCs/>
        </w:rPr>
        <w:lastRenderedPageBreak/>
        <w:t>OPIS KRYTERIÓW ORAZ SPOSÓB OCENY OFERT:</w:t>
      </w:r>
      <w:bookmarkEnd w:id="0"/>
    </w:p>
    <w:p w:rsidR="008D77B5" w:rsidRDefault="008D77B5" w:rsidP="008D77B5">
      <w:pPr>
        <w:pStyle w:val="Akapitzlist"/>
        <w:spacing w:before="6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Przy wyborze ofert Zamawiający będzie kierował się kryterium: kwalifikacje, doświadczenie, cena.</w:t>
      </w:r>
    </w:p>
    <w:p w:rsidR="008D77B5" w:rsidRPr="007A6212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Kwalifikacje stanowią 20% - 20 pkt </w:t>
      </w:r>
    </w:p>
    <w:p w:rsidR="008D77B5" w:rsidRPr="007A6212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Wyższe magisterskie (administracyjne lub prawnicze) + podyplomowe z zakresu ochrony danych – 20 pkt, </w:t>
      </w:r>
    </w:p>
    <w:p w:rsidR="008D77B5" w:rsidRPr="007A6212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Wyższe magisterskie </w:t>
      </w:r>
      <w:r>
        <w:rPr>
          <w:rFonts w:ascii="Times New Roman" w:hAnsi="Times New Roman" w:cs="Times New Roman"/>
          <w:sz w:val="24"/>
          <w:szCs w:val="24"/>
        </w:rPr>
        <w:t xml:space="preserve">pozostałe </w:t>
      </w:r>
      <w:r w:rsidRPr="007A6212">
        <w:rPr>
          <w:rFonts w:ascii="Times New Roman" w:hAnsi="Times New Roman" w:cs="Times New Roman"/>
          <w:sz w:val="24"/>
          <w:szCs w:val="24"/>
        </w:rPr>
        <w:t>+ podyplomowe z zakresu ochrony danych – 15 pkt,</w:t>
      </w:r>
    </w:p>
    <w:p w:rsidR="008D77B5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Wyższe magisterskie pozostałe – do 10 pkt,</w:t>
      </w:r>
    </w:p>
    <w:p w:rsidR="008D77B5" w:rsidRPr="007A6212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Doświadczenie stanowi 40 % - 40 pkt</w:t>
      </w:r>
    </w:p>
    <w:p w:rsidR="008D77B5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Staż pracy na stanowisku IOD minimum 1 rok </w:t>
      </w:r>
      <w:r>
        <w:rPr>
          <w:rFonts w:ascii="Times New Roman" w:hAnsi="Times New Roman" w:cs="Times New Roman"/>
          <w:sz w:val="24"/>
          <w:szCs w:val="24"/>
        </w:rPr>
        <w:t xml:space="preserve">lub prowadzenie działalności w tym zakresie </w:t>
      </w:r>
      <w:r w:rsidRPr="007A6212">
        <w:rPr>
          <w:rFonts w:ascii="Times New Roman" w:hAnsi="Times New Roman" w:cs="Times New Roman"/>
          <w:sz w:val="24"/>
          <w:szCs w:val="24"/>
        </w:rPr>
        <w:t xml:space="preserve">– 20 pkt </w:t>
      </w:r>
    </w:p>
    <w:p w:rsidR="008D77B5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 pracy należy udokumentować świadectwem pracy lub odpowiednim zaświadczeniem natomiast prowadzenie działalności stosownym </w:t>
      </w:r>
      <w:r w:rsidRPr="007A6212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A6212">
        <w:rPr>
          <w:rFonts w:ascii="Times New Roman" w:hAnsi="Times New Roman" w:cs="Times New Roman"/>
          <w:sz w:val="24"/>
          <w:szCs w:val="24"/>
        </w:rPr>
        <w:t xml:space="preserve"> o czasie prowadzonej działalności w zakresie ochrony danych osobowych + rekomendacje podmiotów, korzystających z usług oferenta w tym zakresie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7B5" w:rsidRPr="007A6212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7B5" w:rsidRDefault="008D77B5" w:rsidP="008D77B5">
      <w:pPr>
        <w:pStyle w:val="Akapitzlist"/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Cena stanowi 40% - 40 pkt.</w:t>
      </w:r>
    </w:p>
    <w:p w:rsidR="008D77B5" w:rsidRPr="0000560B" w:rsidRDefault="008D77B5" w:rsidP="008D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560B">
        <w:rPr>
          <w:rFonts w:ascii="Times New Roman" w:hAnsi="Times New Roman" w:cs="Times New Roman"/>
          <w:sz w:val="24"/>
          <w:szCs w:val="24"/>
        </w:rPr>
        <w:t>.1.1 Podana cena musi zawierać cenę brutto (czyli zawierać podatek VAT) za 1 miesiąc świadczenia usługi.</w:t>
      </w:r>
    </w:p>
    <w:p w:rsidR="008D77B5" w:rsidRPr="0000560B" w:rsidRDefault="008D77B5" w:rsidP="008D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560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560B">
        <w:rPr>
          <w:rFonts w:ascii="Times New Roman" w:hAnsi="Times New Roman" w:cs="Times New Roman"/>
          <w:sz w:val="24"/>
          <w:szCs w:val="24"/>
        </w:rPr>
        <w:t xml:space="preserve"> Cena musi być podana w polskich złotych z dokładnością do dwóch miejsc po przecinku.</w:t>
      </w:r>
    </w:p>
    <w:p w:rsidR="008D77B5" w:rsidRPr="0000560B" w:rsidRDefault="008D77B5" w:rsidP="008D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Pr="0000560B">
        <w:rPr>
          <w:rFonts w:ascii="Times New Roman" w:hAnsi="Times New Roman" w:cs="Times New Roman"/>
          <w:sz w:val="24"/>
          <w:szCs w:val="24"/>
        </w:rPr>
        <w:t xml:space="preserve"> Podana przez Wykonawcę cena jest ceną ryczałtową.</w:t>
      </w:r>
    </w:p>
    <w:p w:rsidR="008D77B5" w:rsidRPr="0000560B" w:rsidRDefault="008D77B5" w:rsidP="008D77B5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907DE9">
        <w:rPr>
          <w:rFonts w:ascii="Times New Roman" w:hAnsi="Times New Roman" w:cs="Times New Roman"/>
          <w:sz w:val="24"/>
          <w:szCs w:val="24"/>
        </w:rPr>
        <w:t>Punkty zostaną obliczone według następują</w:t>
      </w:r>
      <w:r>
        <w:rPr>
          <w:rFonts w:ascii="Times New Roman" w:hAnsi="Times New Roman" w:cs="Times New Roman"/>
          <w:sz w:val="24"/>
          <w:szCs w:val="24"/>
        </w:rPr>
        <w:t>cego</w:t>
      </w:r>
      <w:r w:rsidRPr="00907DE9">
        <w:rPr>
          <w:rFonts w:ascii="Times New Roman" w:hAnsi="Times New Roman" w:cs="Times New Roman"/>
          <w:sz w:val="24"/>
          <w:szCs w:val="24"/>
        </w:rPr>
        <w:t xml:space="preserve"> wzor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07DE9">
        <w:rPr>
          <w:rFonts w:ascii="Times New Roman" w:hAnsi="Times New Roman" w:cs="Times New Roman"/>
          <w:sz w:val="24"/>
          <w:szCs w:val="24"/>
        </w:rPr>
        <w:t>:</w:t>
      </w: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A</w:t>
      </w:r>
      <w:r w:rsidRPr="00907DE9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 w:rsidRPr="00907DE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7DE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oferta (</w:t>
      </w:r>
      <w:r w:rsidRPr="00907DE9">
        <w:rPr>
          <w:rFonts w:ascii="Times New Roman" w:hAnsi="Times New Roman" w:cs="Times New Roman"/>
          <w:sz w:val="24"/>
          <w:szCs w:val="24"/>
        </w:rPr>
        <w:t>ilość przyznanych punktów łącznie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7DE9">
        <w:rPr>
          <w:rFonts w:ascii="Times New Roman" w:hAnsi="Times New Roman" w:cs="Times New Roman"/>
          <w:sz w:val="24"/>
          <w:szCs w:val="24"/>
        </w:rPr>
        <w:t>;</w:t>
      </w: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7DE9">
        <w:rPr>
          <w:rFonts w:ascii="Times New Roman" w:hAnsi="Times New Roman" w:cs="Times New Roman"/>
          <w:sz w:val="24"/>
          <w:szCs w:val="24"/>
        </w:rPr>
        <w:t xml:space="preserve"> – ilość przyznanych punktów w kryterium </w:t>
      </w:r>
      <w:r>
        <w:rPr>
          <w:rFonts w:ascii="Times New Roman" w:hAnsi="Times New Roman" w:cs="Times New Roman"/>
          <w:sz w:val="24"/>
          <w:szCs w:val="24"/>
        </w:rPr>
        <w:t>kwalifikacje</w:t>
      </w:r>
      <w:r w:rsidRPr="00907DE9">
        <w:rPr>
          <w:rFonts w:ascii="Times New Roman" w:hAnsi="Times New Roman" w:cs="Times New Roman"/>
          <w:sz w:val="24"/>
          <w:szCs w:val="24"/>
        </w:rPr>
        <w:t>;</w:t>
      </w: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07DE9">
        <w:rPr>
          <w:rFonts w:ascii="Times New Roman" w:hAnsi="Times New Roman" w:cs="Times New Roman"/>
          <w:sz w:val="24"/>
          <w:szCs w:val="24"/>
        </w:rPr>
        <w:t xml:space="preserve"> – ilość przyznanych punktów w kryterium </w:t>
      </w:r>
      <w:r>
        <w:rPr>
          <w:rFonts w:ascii="Times New Roman" w:hAnsi="Times New Roman" w:cs="Times New Roman"/>
          <w:sz w:val="24"/>
          <w:szCs w:val="24"/>
        </w:rPr>
        <w:t>doświadczenie</w:t>
      </w:r>
      <w:r w:rsidRPr="00907DE9">
        <w:rPr>
          <w:rFonts w:ascii="Times New Roman" w:hAnsi="Times New Roman" w:cs="Times New Roman"/>
          <w:sz w:val="24"/>
          <w:szCs w:val="24"/>
        </w:rPr>
        <w:t>;</w:t>
      </w: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07DE9">
        <w:rPr>
          <w:rFonts w:ascii="Times New Roman" w:hAnsi="Times New Roman" w:cs="Times New Roman"/>
          <w:sz w:val="24"/>
          <w:szCs w:val="24"/>
        </w:rPr>
        <w:t xml:space="preserve"> - ilość przyznany</w:t>
      </w:r>
      <w:r>
        <w:rPr>
          <w:rFonts w:ascii="Times New Roman" w:hAnsi="Times New Roman" w:cs="Times New Roman"/>
          <w:sz w:val="24"/>
          <w:szCs w:val="24"/>
        </w:rPr>
        <w:t>ch punktów w kryterium cena</w:t>
      </w:r>
      <w:r w:rsidRPr="00907DE9">
        <w:rPr>
          <w:rFonts w:ascii="Times New Roman" w:hAnsi="Times New Roman" w:cs="Times New Roman"/>
          <w:sz w:val="24"/>
          <w:szCs w:val="24"/>
        </w:rPr>
        <w:t>.</w:t>
      </w:r>
    </w:p>
    <w:p w:rsidR="008D77B5" w:rsidRPr="007A6212" w:rsidRDefault="008D77B5" w:rsidP="008D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DE9">
        <w:rPr>
          <w:rFonts w:ascii="Times New Roman" w:hAnsi="Times New Roman" w:cs="Times New Roman"/>
          <w:sz w:val="24"/>
          <w:szCs w:val="24"/>
        </w:rPr>
        <w:t>Kryterium cena: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7DE9">
        <w:rPr>
          <w:rFonts w:ascii="Times New Roman" w:hAnsi="Times New Roman" w:cs="Times New Roman"/>
          <w:sz w:val="24"/>
          <w:szCs w:val="24"/>
        </w:rPr>
        <w:t>)</w:t>
      </w: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DE9">
        <w:rPr>
          <w:rFonts w:ascii="Times New Roman" w:hAnsi="Times New Roman" w:cs="Times New Roman"/>
          <w:sz w:val="24"/>
          <w:szCs w:val="24"/>
        </w:rPr>
        <w:t xml:space="preserve">              najniższa cena spośród ofert podlegających ocenie</w:t>
      </w: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7DE9">
        <w:rPr>
          <w:rFonts w:ascii="Times New Roman" w:hAnsi="Times New Roman" w:cs="Times New Roman"/>
          <w:sz w:val="24"/>
          <w:szCs w:val="24"/>
        </w:rPr>
        <w:t xml:space="preserve"> = ------------------------------------------------------------------------- x 100 pkt x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7DE9">
        <w:rPr>
          <w:rFonts w:ascii="Times New Roman" w:hAnsi="Times New Roman" w:cs="Times New Roman"/>
          <w:sz w:val="24"/>
          <w:szCs w:val="24"/>
        </w:rPr>
        <w:t>0%</w:t>
      </w:r>
    </w:p>
    <w:p w:rsidR="008D77B5" w:rsidRPr="00907DE9" w:rsidRDefault="008D77B5" w:rsidP="008D7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7DE9">
        <w:rPr>
          <w:rFonts w:ascii="Times New Roman" w:hAnsi="Times New Roman" w:cs="Times New Roman"/>
          <w:sz w:val="24"/>
          <w:szCs w:val="24"/>
        </w:rPr>
        <w:t xml:space="preserve"> cena oferty rozpatrywanej</w:t>
      </w:r>
    </w:p>
    <w:p w:rsidR="008D77B5" w:rsidRPr="007C35AE" w:rsidRDefault="008D77B5" w:rsidP="008D77B5"/>
    <w:p w:rsidR="008D77B5" w:rsidRPr="00EE0661" w:rsidRDefault="008D77B5" w:rsidP="008D77B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E0661">
        <w:rPr>
          <w:rFonts w:ascii="Times New Roman" w:hAnsi="Times New Roman" w:cs="Times New Roman"/>
          <w:b/>
          <w:bCs/>
        </w:rPr>
        <w:t>WARUNKI STAWIANE WYKONAWCY ORAZ OŚWIADCZENIA I DOKUMENTY JAKIE MA DOSTARCZYĆ WYKONAWCA W CELU POTWIERDZENIA SPEŁNIANIA WARUNKÓW</w:t>
      </w:r>
      <w:r>
        <w:rPr>
          <w:rFonts w:ascii="Times New Roman" w:hAnsi="Times New Roman" w:cs="Times New Roman"/>
          <w:b/>
          <w:bCs/>
        </w:rPr>
        <w:t>: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3"/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WARUNKI STAWIANE WYKONAWCY</w:t>
      </w:r>
      <w:bookmarkEnd w:id="1"/>
    </w:p>
    <w:p w:rsidR="008D77B5" w:rsidRPr="00EE0661" w:rsidRDefault="008D77B5" w:rsidP="008D77B5">
      <w:pPr>
        <w:pStyle w:val="Teksttreci20"/>
        <w:shd w:val="clear" w:color="auto" w:fill="auto"/>
        <w:spacing w:before="60" w:after="0" w:line="276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5.1.1. </w:t>
      </w:r>
      <w:r w:rsidRPr="007A6212">
        <w:rPr>
          <w:rFonts w:cs="Calibri"/>
          <w:color w:val="000000"/>
          <w:sz w:val="24"/>
          <w:szCs w:val="24"/>
          <w:lang w:eastAsia="pl-PL"/>
        </w:rPr>
        <w:t>O</w:t>
      </w:r>
      <w:r w:rsidRPr="007A6212">
        <w:rPr>
          <w:color w:val="000000"/>
          <w:sz w:val="24"/>
          <w:szCs w:val="24"/>
          <w:lang w:eastAsia="pl-PL"/>
        </w:rPr>
        <w:t xml:space="preserve"> udzielenie niniejszego zamówienia mogą ubiegać się wykonawcy, którzy spełniają następujące warunki:</w:t>
      </w:r>
    </w:p>
    <w:p w:rsidR="008D77B5" w:rsidRPr="00EE0661" w:rsidRDefault="008D77B5" w:rsidP="008D77B5">
      <w:pPr>
        <w:pStyle w:val="Teksttreci20"/>
        <w:numPr>
          <w:ilvl w:val="0"/>
          <w:numId w:val="7"/>
        </w:numPr>
        <w:shd w:val="clear" w:color="auto" w:fill="auto"/>
        <w:spacing w:after="0" w:line="276" w:lineRule="auto"/>
        <w:ind w:right="-2"/>
        <w:jc w:val="both"/>
        <w:rPr>
          <w:rFonts w:cs="Calibri"/>
          <w:sz w:val="24"/>
          <w:szCs w:val="24"/>
        </w:rPr>
      </w:pPr>
      <w:r w:rsidRPr="007A6212">
        <w:rPr>
          <w:sz w:val="24"/>
          <w:szCs w:val="24"/>
        </w:rPr>
        <w:t>Wykonawca dysponuje odpowiednim potencjałem osobowym</w:t>
      </w:r>
      <w:r w:rsidRPr="007A6212">
        <w:rPr>
          <w:color w:val="000000"/>
          <w:sz w:val="24"/>
          <w:szCs w:val="24"/>
          <w:lang w:eastAsia="pl-PL"/>
        </w:rPr>
        <w:t xml:space="preserve">. </w:t>
      </w:r>
    </w:p>
    <w:p w:rsidR="008D77B5" w:rsidRPr="007A6212" w:rsidRDefault="008D77B5" w:rsidP="008D77B5">
      <w:pPr>
        <w:pStyle w:val="Teksttreci20"/>
        <w:numPr>
          <w:ilvl w:val="0"/>
          <w:numId w:val="7"/>
        </w:numPr>
        <w:shd w:val="clear" w:color="auto" w:fill="auto"/>
        <w:spacing w:after="0" w:line="276" w:lineRule="auto"/>
        <w:ind w:right="-2"/>
        <w:jc w:val="both"/>
        <w:rPr>
          <w:rFonts w:cs="Calibri"/>
          <w:sz w:val="24"/>
          <w:szCs w:val="24"/>
        </w:rPr>
      </w:pPr>
      <w:r w:rsidRPr="007A6212">
        <w:rPr>
          <w:color w:val="000000"/>
          <w:sz w:val="24"/>
          <w:szCs w:val="24"/>
          <w:lang w:eastAsia="pl-PL"/>
        </w:rPr>
        <w:t>Inspektor Ochrony Danych posiada co najmniej:</w:t>
      </w:r>
    </w:p>
    <w:p w:rsidR="008D77B5" w:rsidRPr="007A6212" w:rsidRDefault="008D77B5" w:rsidP="008D77B5">
      <w:pPr>
        <w:pStyle w:val="Teksttreci20"/>
        <w:numPr>
          <w:ilvl w:val="0"/>
          <w:numId w:val="5"/>
        </w:numPr>
        <w:shd w:val="clear" w:color="auto" w:fill="auto"/>
        <w:tabs>
          <w:tab w:val="left" w:pos="1701"/>
        </w:tabs>
        <w:spacing w:after="0" w:line="276" w:lineRule="auto"/>
        <w:ind w:left="1418" w:firstLine="0"/>
        <w:jc w:val="both"/>
        <w:rPr>
          <w:rFonts w:cs="Calibri"/>
          <w:sz w:val="24"/>
          <w:szCs w:val="24"/>
        </w:rPr>
      </w:pPr>
      <w:r w:rsidRPr="007A6212">
        <w:rPr>
          <w:color w:val="000000"/>
          <w:sz w:val="24"/>
          <w:szCs w:val="24"/>
          <w:lang w:eastAsia="pl-PL"/>
        </w:rPr>
        <w:lastRenderedPageBreak/>
        <w:t>wykształcenie wyższe  (magister),</w:t>
      </w:r>
    </w:p>
    <w:p w:rsidR="008D77B5" w:rsidRPr="007A6212" w:rsidRDefault="008D77B5" w:rsidP="008D77B5">
      <w:pPr>
        <w:pStyle w:val="Teksttreci20"/>
        <w:numPr>
          <w:ilvl w:val="0"/>
          <w:numId w:val="5"/>
        </w:numPr>
        <w:shd w:val="clear" w:color="auto" w:fill="auto"/>
        <w:tabs>
          <w:tab w:val="left" w:pos="1701"/>
        </w:tabs>
        <w:spacing w:after="0" w:line="276" w:lineRule="auto"/>
        <w:ind w:left="1418" w:firstLine="0"/>
        <w:jc w:val="both"/>
        <w:rPr>
          <w:rFonts w:cs="Calibri"/>
          <w:sz w:val="24"/>
          <w:szCs w:val="24"/>
        </w:rPr>
      </w:pPr>
      <w:r w:rsidRPr="007A6212">
        <w:rPr>
          <w:color w:val="000000"/>
          <w:sz w:val="24"/>
          <w:szCs w:val="24"/>
          <w:lang w:eastAsia="pl-PL"/>
        </w:rPr>
        <w:t>szkolenia, kursy z zakresu RODO</w:t>
      </w:r>
      <w:r>
        <w:rPr>
          <w:color w:val="000000"/>
          <w:sz w:val="24"/>
          <w:szCs w:val="24"/>
          <w:lang w:eastAsia="pl-PL"/>
        </w:rPr>
        <w:t>.</w:t>
      </w:r>
    </w:p>
    <w:p w:rsidR="008D77B5" w:rsidRPr="00EE0661" w:rsidRDefault="008D77B5" w:rsidP="008D77B5">
      <w:pPr>
        <w:pStyle w:val="Akapitzlist"/>
        <w:numPr>
          <w:ilvl w:val="0"/>
          <w:numId w:val="8"/>
        </w:numPr>
        <w:spacing w:after="0"/>
        <w:ind w:left="1418" w:hanging="29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E06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Inspektor ochrony danych powinien dysponować wiedzą i doświadczeniem, które pozwalają na rzetelne i profesjonalne wykonanie swoich zadań oraz posiadać odpowiednie kwalifikacje zgodnie z pkt 5.</w:t>
      </w:r>
    </w:p>
    <w:p w:rsidR="008D77B5" w:rsidRPr="00EE0661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lang w:eastAsia="pl-PL"/>
        </w:rPr>
      </w:pPr>
      <w:r w:rsidRPr="00EE0661">
        <w:rPr>
          <w:rFonts w:ascii="Times New Roman" w:hAnsi="Times New Roman" w:cs="Times New Roman"/>
          <w:color w:val="000000"/>
          <w:lang w:eastAsia="pl-PL"/>
        </w:rPr>
        <w:t>WYKAZ DOKUMENTÓW, JAKIE MAJĄ DOSTARCZYĆ WYKONAWCY W CELU POTWIERDZENIA SPEŁNIANIA WARUNKÓW UDZIAŁU W POSTĘPOWANIU</w:t>
      </w:r>
      <w:r>
        <w:rPr>
          <w:rFonts w:ascii="Times New Roman" w:hAnsi="Times New Roman" w:cs="Times New Roman"/>
          <w:color w:val="000000"/>
          <w:lang w:eastAsia="pl-PL"/>
        </w:rPr>
        <w:t>:</w:t>
      </w:r>
    </w:p>
    <w:p w:rsidR="008D77B5" w:rsidRPr="007A6212" w:rsidRDefault="008D77B5" w:rsidP="008D77B5">
      <w:pPr>
        <w:pStyle w:val="Teksttreci20"/>
        <w:numPr>
          <w:ilvl w:val="2"/>
          <w:numId w:val="1"/>
        </w:numPr>
        <w:shd w:val="clear" w:color="auto" w:fill="auto"/>
        <w:spacing w:before="60" w:after="0" w:line="276" w:lineRule="auto"/>
        <w:ind w:left="1077" w:hanging="652"/>
        <w:jc w:val="both"/>
        <w:rPr>
          <w:rFonts w:cs="Calibri"/>
          <w:color w:val="000000"/>
          <w:sz w:val="24"/>
          <w:szCs w:val="24"/>
          <w:lang w:eastAsia="pl-PL"/>
        </w:rPr>
      </w:pPr>
      <w:r w:rsidRPr="007A6212">
        <w:rPr>
          <w:rFonts w:cs="Calibri"/>
          <w:color w:val="000000"/>
          <w:sz w:val="24"/>
          <w:szCs w:val="24"/>
          <w:lang w:eastAsia="pl-PL"/>
        </w:rPr>
        <w:t>Każdy z wykonawców ma obowiązek złożyć</w:t>
      </w:r>
      <w:r>
        <w:rPr>
          <w:rFonts w:cs="Calibri"/>
          <w:color w:val="000000"/>
          <w:sz w:val="24"/>
          <w:szCs w:val="24"/>
          <w:lang w:eastAsia="pl-PL"/>
        </w:rPr>
        <w:t>:</w:t>
      </w:r>
      <w:r w:rsidRPr="007A6212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8D77B5" w:rsidRPr="00F172CA" w:rsidRDefault="008D77B5" w:rsidP="008D77B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172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formularz ofertowy – załącznik nr 1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D77B5" w:rsidRDefault="008D77B5" w:rsidP="008D77B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wykaz osób - załącznik nr 2,</w:t>
      </w:r>
    </w:p>
    <w:p w:rsidR="008D77B5" w:rsidRDefault="008D77B5" w:rsidP="008D77B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dokumenty potwierdzające posiadane kwalifikacje i doświadczenie (kserokopie),</w:t>
      </w:r>
    </w:p>
    <w:p w:rsidR="008D77B5" w:rsidRPr="00F172CA" w:rsidRDefault="008D77B5" w:rsidP="008D77B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07DE9">
        <w:rPr>
          <w:rFonts w:ascii="Times New Roman" w:hAnsi="Times New Roman" w:cs="Times New Roman"/>
          <w:sz w:val="24"/>
          <w:szCs w:val="24"/>
        </w:rPr>
        <w:t>podpisan</w:t>
      </w:r>
      <w:r>
        <w:rPr>
          <w:rFonts w:ascii="Times New Roman" w:hAnsi="Times New Roman" w:cs="Times New Roman"/>
          <w:sz w:val="24"/>
          <w:szCs w:val="24"/>
        </w:rPr>
        <w:t>e oświadczenie</w:t>
      </w:r>
      <w:r w:rsidRPr="00907DE9">
        <w:rPr>
          <w:rFonts w:ascii="Times New Roman" w:hAnsi="Times New Roman" w:cs="Times New Roman"/>
          <w:sz w:val="24"/>
          <w:szCs w:val="24"/>
        </w:rPr>
        <w:t xml:space="preserve"> RODO stanowiące </w:t>
      </w:r>
      <w:r w:rsidRPr="0000560B">
        <w:rPr>
          <w:rFonts w:ascii="Times New Roman" w:hAnsi="Times New Roman" w:cs="Times New Roman"/>
          <w:sz w:val="24"/>
          <w:szCs w:val="24"/>
        </w:rPr>
        <w:t>załącznik nr 4</w:t>
      </w:r>
      <w:r w:rsidRPr="00907DE9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D77B5" w:rsidRPr="007A6212" w:rsidRDefault="008D77B5" w:rsidP="008D77B5">
      <w:pPr>
        <w:pStyle w:val="Teksttreci20"/>
        <w:numPr>
          <w:ilvl w:val="2"/>
          <w:numId w:val="1"/>
        </w:numPr>
        <w:shd w:val="clear" w:color="auto" w:fill="auto"/>
        <w:spacing w:before="60" w:after="0" w:line="276" w:lineRule="auto"/>
        <w:ind w:left="1077" w:hanging="652"/>
        <w:jc w:val="both"/>
        <w:rPr>
          <w:rFonts w:cs="Calibri"/>
          <w:color w:val="000000"/>
          <w:sz w:val="24"/>
          <w:szCs w:val="24"/>
          <w:lang w:eastAsia="pl-PL"/>
        </w:rPr>
      </w:pPr>
      <w:r w:rsidRPr="007A6212">
        <w:rPr>
          <w:rFonts w:cs="Calibri"/>
          <w:color w:val="000000"/>
          <w:sz w:val="24"/>
          <w:szCs w:val="24"/>
          <w:lang w:eastAsia="pl-PL"/>
        </w:rPr>
        <w:t>Po otwarciu ofert, a przed podp</w:t>
      </w:r>
      <w:r>
        <w:rPr>
          <w:rFonts w:cs="Calibri"/>
          <w:color w:val="000000"/>
          <w:sz w:val="24"/>
          <w:szCs w:val="24"/>
          <w:lang w:eastAsia="pl-PL"/>
        </w:rPr>
        <w:t>isaniem umowy, Zamawiający wezwie</w:t>
      </w:r>
      <w:r w:rsidRPr="007A6212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W</w:t>
      </w:r>
      <w:r w:rsidRPr="007A6212">
        <w:rPr>
          <w:rFonts w:cs="Calibri"/>
          <w:color w:val="000000"/>
          <w:sz w:val="24"/>
          <w:szCs w:val="24"/>
          <w:lang w:eastAsia="pl-PL"/>
        </w:rPr>
        <w:t xml:space="preserve">ykonawcę, </w:t>
      </w:r>
      <w:r>
        <w:rPr>
          <w:rFonts w:cs="Calibri"/>
          <w:color w:val="000000"/>
          <w:sz w:val="24"/>
          <w:szCs w:val="24"/>
          <w:lang w:eastAsia="pl-PL"/>
        </w:rPr>
        <w:t xml:space="preserve">do złożenia </w:t>
      </w:r>
      <w:r>
        <w:rPr>
          <w:rFonts w:cs="Calibri"/>
          <w:b/>
          <w:bCs/>
          <w:sz w:val="24"/>
          <w:szCs w:val="24"/>
        </w:rPr>
        <w:t>oświadczenia IOD</w:t>
      </w:r>
      <w:r w:rsidRPr="007A6212">
        <w:rPr>
          <w:rFonts w:cs="Calibri"/>
          <w:b/>
          <w:bCs/>
          <w:sz w:val="24"/>
          <w:szCs w:val="24"/>
        </w:rPr>
        <w:t xml:space="preserve"> </w:t>
      </w:r>
      <w:r w:rsidRPr="007A6212">
        <w:rPr>
          <w:rFonts w:cs="Calibri"/>
          <w:color w:val="000000"/>
          <w:sz w:val="24"/>
          <w:szCs w:val="24"/>
          <w:lang w:eastAsia="pl-PL"/>
        </w:rPr>
        <w:t xml:space="preserve">w oryginale do </w:t>
      </w:r>
      <w:r>
        <w:rPr>
          <w:sz w:val="24"/>
          <w:szCs w:val="24"/>
        </w:rPr>
        <w:t xml:space="preserve">Gminnej Biblioteki Publicznej </w:t>
      </w:r>
      <w:r w:rsidRPr="007A6212">
        <w:rPr>
          <w:rFonts w:cs="Calibri"/>
          <w:color w:val="000000"/>
          <w:sz w:val="24"/>
          <w:szCs w:val="24"/>
          <w:lang w:eastAsia="pl-PL"/>
        </w:rPr>
        <w:t>przed podpisaniem umowy.</w:t>
      </w:r>
    </w:p>
    <w:p w:rsidR="008D77B5" w:rsidRDefault="008D77B5" w:rsidP="008D77B5">
      <w:pPr>
        <w:pStyle w:val="Teksttreci20"/>
        <w:shd w:val="clear" w:color="auto" w:fill="auto"/>
        <w:spacing w:after="0" w:line="276" w:lineRule="auto"/>
        <w:ind w:left="1080" w:firstLine="0"/>
        <w:jc w:val="both"/>
        <w:rPr>
          <w:rFonts w:cs="Calibri"/>
          <w:color w:val="000000"/>
          <w:sz w:val="24"/>
          <w:szCs w:val="24"/>
          <w:lang w:eastAsia="pl-PL"/>
        </w:rPr>
      </w:pPr>
      <w:r w:rsidRPr="007A6212">
        <w:rPr>
          <w:rFonts w:cs="Calibri"/>
          <w:color w:val="000000"/>
          <w:sz w:val="24"/>
          <w:szCs w:val="24"/>
          <w:lang w:eastAsia="pl-PL"/>
        </w:rPr>
        <w:t>Ponadto do wglądu należy dostarczyć oryginalne dokumenty IOD dotyczące odbytych studiów, szkoleń, kursów w zakresie wymaganego wykształcenia.</w:t>
      </w:r>
    </w:p>
    <w:p w:rsidR="008D77B5" w:rsidRDefault="008D77B5" w:rsidP="008D77B5">
      <w:pPr>
        <w:pStyle w:val="Teksttreci20"/>
        <w:shd w:val="clear" w:color="auto" w:fill="auto"/>
        <w:spacing w:after="0" w:line="276" w:lineRule="auto"/>
        <w:ind w:left="1080" w:firstLine="0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D77B5" w:rsidRPr="00F172CA" w:rsidRDefault="008D77B5" w:rsidP="008D77B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bookmarkStart w:id="2" w:name="bookmark4"/>
      <w:r w:rsidRPr="00F172CA">
        <w:rPr>
          <w:rFonts w:ascii="Times New Roman" w:hAnsi="Times New Roman" w:cs="Times New Roman"/>
          <w:b/>
          <w:bCs/>
        </w:rPr>
        <w:t>OPIS SPOSOBU PRZYGOTOWYWANIA OFERT</w:t>
      </w:r>
      <w:bookmarkEnd w:id="2"/>
      <w:r>
        <w:rPr>
          <w:rFonts w:ascii="Times New Roman" w:hAnsi="Times New Roman" w:cs="Times New Roman"/>
          <w:b/>
          <w:bCs/>
        </w:rPr>
        <w:t>: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może złożyć tylko jedną ofertę.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Ofertę należy przygotować zgodnie z powyższym ogłoszeniem o zamówieniu.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Formularz oferty musi być sporządzony według wzoru formularza ofertowego stanowiącego załącznik nr 1.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składa/przesyła ofertę w zamkniętej kopercie opisaną w następujący sposób:</w:t>
      </w:r>
    </w:p>
    <w:p w:rsidR="008D77B5" w:rsidRPr="007A6212" w:rsidRDefault="008D77B5" w:rsidP="008D77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294640" distR="86995" simplePos="0" relativeHeight="251659264" behindDoc="0" locked="0" layoutInCell="1" allowOverlap="1" wp14:anchorId="3FCF39E8" wp14:editId="0BED3D05">
                <wp:simplePos x="0" y="0"/>
                <wp:positionH relativeFrom="margin">
                  <wp:posOffset>154305</wp:posOffset>
                </wp:positionH>
                <wp:positionV relativeFrom="paragraph">
                  <wp:posOffset>116840</wp:posOffset>
                </wp:positionV>
                <wp:extent cx="5443220" cy="756285"/>
                <wp:effectExtent l="0" t="1905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7B5" w:rsidRPr="007C3280" w:rsidRDefault="008D77B5" w:rsidP="008D77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76CA">
                              <w:rPr>
                                <w:rStyle w:val="Teksttreci311pt"/>
                                <w:sz w:val="24"/>
                                <w:szCs w:val="24"/>
                              </w:rPr>
                              <w:t>„NIE OTWIERAĆ przed 23 kwietnia 2020 roku, oferta na zadanie pod nazwą:</w:t>
                            </w:r>
                            <w:r w:rsidRPr="007776CA">
                              <w:rPr>
                                <w:rStyle w:val="Teksttreci311pt"/>
                                <w:sz w:val="24"/>
                                <w:szCs w:val="24"/>
                              </w:rPr>
                              <w:br/>
                            </w:r>
                            <w:r w:rsidRPr="007A62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Świadczenie usług związanych z realizacją zadań ochrony danych osobowych oraz świadczeniem wsparcia Inspektora Ochrony Danych dla Gminnej Biblioteki Publicznej”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F3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5pt;margin-top:9.2pt;width:428.6pt;height:59.55pt;z-index:251659264;visibility:visible;mso-wrap-style:square;mso-width-percent:0;mso-height-percent:0;mso-wrap-distance-left:23.2pt;mso-wrap-distance-top:0;mso-wrap-distance-right:6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ejqw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gs0oDC+DAI4qOFtEcZBE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" filled="f" stroked="f">
                <v:textbox style="mso-fit-shape-to-text:t" inset="0,0,0,0">
                  <w:txbxContent>
                    <w:p w:rsidR="008D77B5" w:rsidRPr="007C3280" w:rsidRDefault="008D77B5" w:rsidP="008D77B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76CA">
                        <w:rPr>
                          <w:rStyle w:val="Teksttreci311pt"/>
                          <w:sz w:val="24"/>
                          <w:szCs w:val="24"/>
                        </w:rPr>
                        <w:t>„NIE OTWIERAĆ przed 23 kwietnia 2020 roku, oferta na zadanie pod nazwą:</w:t>
                      </w:r>
                      <w:r w:rsidRPr="007776CA">
                        <w:rPr>
                          <w:rStyle w:val="Teksttreci311pt"/>
                          <w:sz w:val="24"/>
                          <w:szCs w:val="24"/>
                        </w:rPr>
                        <w:br/>
                      </w:r>
                      <w:r w:rsidRPr="007A62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Świadczenie usług związanych z realizacją zadań ochrony danych osobowych oraz świadczeniem wsparcia Inspektora Ochrony Danych dla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Gminnej Biblioteki Publicznej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77B5" w:rsidRPr="007A6212" w:rsidRDefault="008D77B5" w:rsidP="008D77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Default="008D77B5" w:rsidP="008D77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Default="008D77B5" w:rsidP="008D77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Pr="007A6212" w:rsidRDefault="008D77B5" w:rsidP="008D77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(formularza ofertowego) należy załączyć następujące załączniki:</w:t>
      </w:r>
    </w:p>
    <w:p w:rsidR="008D77B5" w:rsidRPr="00F172CA" w:rsidRDefault="008D77B5" w:rsidP="008D77B5">
      <w:pPr>
        <w:pStyle w:val="Teksttreci20"/>
        <w:numPr>
          <w:ilvl w:val="0"/>
          <w:numId w:val="9"/>
        </w:numPr>
        <w:shd w:val="clear" w:color="auto" w:fill="auto"/>
        <w:tabs>
          <w:tab w:val="left" w:pos="766"/>
        </w:tabs>
        <w:spacing w:before="60" w:after="0" w:line="276" w:lineRule="auto"/>
        <w:ind w:left="360" w:firstLine="0"/>
        <w:jc w:val="both"/>
        <w:rPr>
          <w:rFonts w:cs="Calibri"/>
          <w:sz w:val="24"/>
          <w:szCs w:val="24"/>
        </w:rPr>
      </w:pPr>
      <w:r w:rsidRPr="007A6212">
        <w:rPr>
          <w:color w:val="000000"/>
          <w:sz w:val="24"/>
          <w:szCs w:val="24"/>
          <w:lang w:eastAsia="pl-PL"/>
        </w:rPr>
        <w:t>dokumenty</w:t>
      </w:r>
      <w:r>
        <w:rPr>
          <w:color w:val="000000"/>
          <w:sz w:val="24"/>
          <w:szCs w:val="24"/>
          <w:lang w:eastAsia="pl-PL"/>
        </w:rPr>
        <w:t>,</w:t>
      </w:r>
      <w:r w:rsidRPr="007A6212">
        <w:rPr>
          <w:color w:val="000000"/>
          <w:sz w:val="24"/>
          <w:szCs w:val="24"/>
          <w:lang w:eastAsia="pl-PL"/>
        </w:rPr>
        <w:t xml:space="preserve"> o których mowa w pkt 6.2</w:t>
      </w:r>
      <w:r>
        <w:rPr>
          <w:color w:val="000000"/>
          <w:sz w:val="24"/>
          <w:szCs w:val="24"/>
          <w:lang w:eastAsia="pl-PL"/>
        </w:rPr>
        <w:t>;</w:t>
      </w:r>
    </w:p>
    <w:p w:rsidR="008D77B5" w:rsidRPr="007A6212" w:rsidRDefault="008D77B5" w:rsidP="008D77B5">
      <w:pPr>
        <w:pStyle w:val="Teksttreci20"/>
        <w:numPr>
          <w:ilvl w:val="0"/>
          <w:numId w:val="9"/>
        </w:numPr>
        <w:shd w:val="clear" w:color="auto" w:fill="auto"/>
        <w:tabs>
          <w:tab w:val="left" w:pos="766"/>
        </w:tabs>
        <w:spacing w:before="60" w:after="0" w:line="276" w:lineRule="auto"/>
        <w:ind w:left="360" w:firstLine="0"/>
        <w:jc w:val="both"/>
        <w:rPr>
          <w:rFonts w:cs="Calibri"/>
          <w:sz w:val="24"/>
          <w:szCs w:val="24"/>
        </w:rPr>
      </w:pPr>
      <w:r w:rsidRPr="007A6212">
        <w:rPr>
          <w:color w:val="000000"/>
          <w:sz w:val="24"/>
          <w:szCs w:val="24"/>
          <w:lang w:eastAsia="pl-PL"/>
        </w:rPr>
        <w:t xml:space="preserve">aktualny odpis z właściwego rejestru lub z centralnej ewidencji i informacji </w:t>
      </w:r>
      <w:r w:rsidRPr="007A6212">
        <w:rPr>
          <w:color w:val="000000"/>
          <w:sz w:val="24"/>
          <w:szCs w:val="24"/>
          <w:lang w:eastAsia="pl-PL"/>
        </w:rPr>
        <w:br/>
        <w:t>o działalności gospodarczej;</w:t>
      </w:r>
    </w:p>
    <w:p w:rsidR="008D77B5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7DE9">
        <w:rPr>
          <w:rFonts w:ascii="Times New Roman" w:hAnsi="Times New Roman" w:cs="Times New Roman"/>
          <w:sz w:val="24"/>
          <w:szCs w:val="24"/>
        </w:rPr>
        <w:t xml:space="preserve">Oferta wraz ze wszystkimi załącznikami musi być podpisana przez osobę/osoby umocowane do reprezentowania Wykonawcy, zgodnie z wpisem do właściwego rejestru lub Centralnej Ewidencji i Informacji o Działalności Gospodarczej lub przez osobę umocowaną do podpisania oferty. Pełnomocnictwo powinno być dołączone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907DE9">
        <w:rPr>
          <w:rFonts w:ascii="Times New Roman" w:hAnsi="Times New Roman" w:cs="Times New Roman"/>
          <w:sz w:val="24"/>
          <w:szCs w:val="24"/>
        </w:rPr>
        <w:t xml:space="preserve">do oferty o ile nie wynika z załączonych dokumentów. Podpisanie załączników oznacza </w:t>
      </w:r>
      <w:r w:rsidRPr="00907DE9">
        <w:rPr>
          <w:rFonts w:ascii="Times New Roman" w:hAnsi="Times New Roman" w:cs="Times New Roman"/>
          <w:sz w:val="24"/>
          <w:szCs w:val="24"/>
        </w:rPr>
        <w:lastRenderedPageBreak/>
        <w:t>potwierdzenie i akceptację wszystkich zawartych w nich treści. Każdy z Wykonawców ma prawo do złożenia tylko jednej oferty, a treść oferty musi odpowiadać treści niniejszego zapytania ofertowego.</w:t>
      </w:r>
    </w:p>
    <w:p w:rsidR="008D77B5" w:rsidRPr="00F172CA" w:rsidRDefault="008D77B5" w:rsidP="008D77B5">
      <w:pPr>
        <w:pStyle w:val="Akapitzlist"/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77B5" w:rsidRPr="00CF68A9" w:rsidRDefault="008D77B5" w:rsidP="008D77B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bookmarkStart w:id="3" w:name="bookmark5"/>
      <w:r w:rsidRPr="00CF68A9">
        <w:rPr>
          <w:rFonts w:ascii="Times New Roman" w:hAnsi="Times New Roman" w:cs="Times New Roman"/>
          <w:b/>
          <w:bCs/>
        </w:rPr>
        <w:t>MIEJSCE I TERMIN SKŁADANIA OFERTY</w:t>
      </w:r>
      <w:bookmarkEnd w:id="3"/>
      <w:r w:rsidRPr="00CF68A9">
        <w:rPr>
          <w:rFonts w:ascii="Times New Roman" w:hAnsi="Times New Roman" w:cs="Times New Roman"/>
          <w:b/>
          <w:bCs/>
        </w:rPr>
        <w:t>:</w:t>
      </w:r>
    </w:p>
    <w:p w:rsidR="008D77B5" w:rsidRPr="007A6212" w:rsidRDefault="008D77B5" w:rsidP="008D77B5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Oferty należy złożyć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23 kwietnia 2020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roku </w:t>
      </w:r>
      <w:r w:rsidRPr="000056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 godziny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3</w:t>
      </w:r>
      <w:r w:rsidRPr="000056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:00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pocztą, kurierem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siedzibie Zamawiającego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Gminna Biblioteka Publiczna, ul. Sulechowska 2, 66-132 Trzebiechów</w:t>
      </w:r>
    </w:p>
    <w:p w:rsidR="008D77B5" w:rsidRDefault="008D77B5" w:rsidP="008D77B5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Liczy się data wpływu do Urzędu </w:t>
      </w:r>
      <w:r>
        <w:rPr>
          <w:rFonts w:ascii="Times New Roman" w:hAnsi="Times New Roman" w:cs="Times New Roman"/>
          <w:sz w:val="24"/>
          <w:szCs w:val="24"/>
          <w:lang w:eastAsia="pl-PL"/>
        </w:rPr>
        <w:t>Gminy w Trzebiechowie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D77B5" w:rsidRPr="0000560B" w:rsidRDefault="008D77B5" w:rsidP="008D77B5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</w:rPr>
      </w:pPr>
      <w:bookmarkStart w:id="4" w:name="bookmark7"/>
      <w:r w:rsidRPr="0000560B">
        <w:rPr>
          <w:rFonts w:ascii="Times New Roman" w:hAnsi="Times New Roman" w:cs="Times New Roman"/>
          <w:b/>
          <w:bCs/>
        </w:rPr>
        <w:t>INFORMACJA O WYBORZE OFERTY / UNIEWAŻNIENIU POSTĘPOWANIA</w:t>
      </w:r>
      <w:bookmarkEnd w:id="4"/>
      <w:r>
        <w:rPr>
          <w:rFonts w:ascii="Times New Roman" w:hAnsi="Times New Roman" w:cs="Times New Roman"/>
          <w:b/>
          <w:bCs/>
        </w:rPr>
        <w:t>: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niezwłocznie po otwarciu ofert, opublikuje wyniki zapytania ofertowego na stronach internetowych Urzędu Gminy w Trzebiechowie. 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Zamawiającemu przysługuje prawo pozostawienia niniejszego postępowania 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bez rozstrzygnięcia bez podawania uzasadnienia.</w:t>
      </w:r>
    </w:p>
    <w:p w:rsidR="008D77B5" w:rsidRPr="0000560B" w:rsidRDefault="008D77B5" w:rsidP="008D77B5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b/>
          <w:bCs/>
        </w:rPr>
      </w:pPr>
      <w:bookmarkStart w:id="5" w:name="bookmark8"/>
      <w:r w:rsidRPr="0000560B">
        <w:rPr>
          <w:rFonts w:ascii="Times New Roman" w:hAnsi="Times New Roman" w:cs="Times New Roman"/>
          <w:b/>
          <w:bCs/>
        </w:rPr>
        <w:t>WYJAŚNIENIA TREŚCI OGŁOSZENIA (ZAPYTANIA WYKONAWCÓW)</w:t>
      </w:r>
      <w:bookmarkEnd w:id="5"/>
      <w:r>
        <w:rPr>
          <w:rFonts w:ascii="Times New Roman" w:hAnsi="Times New Roman" w:cs="Times New Roman"/>
          <w:b/>
          <w:bCs/>
        </w:rPr>
        <w:t>: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wszelkie zapytania wykonawców dotyczące tego zamówienia były kierowane drogą mailową na adres </w:t>
      </w:r>
      <w:hyperlink r:id="rId5" w:history="1">
        <w:r w:rsidRPr="00AA1BA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biblioteka@trzebiechow.pl</w:t>
        </w:r>
      </w:hyperlink>
      <w:r>
        <w:rPr>
          <w:rStyle w:val="Hipercze"/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Zapytania wraz z odpowiedzią będą umieszczone na stronie Zamawiającego 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zakładce odpowiadającej powyższemu zamówieniu.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informuje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drogą mailową Wykonawcę, który był autorem zapytania, 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że odpowiedź zamieścił na stronie lub przekazuje odpowiedź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mailowo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nie wysyłać zapytań później niż 24 godziny 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terminem składania ofert. Zapytania wysłane w późniejszym czasie Zamawiający może pozostawić bez odpowiedzi.</w:t>
      </w:r>
    </w:p>
    <w:p w:rsidR="008D77B5" w:rsidRPr="007A6212" w:rsidRDefault="008D77B5" w:rsidP="008D77B5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9"/>
      <w:r w:rsidRPr="007A6212">
        <w:rPr>
          <w:rFonts w:ascii="Times New Roman" w:hAnsi="Times New Roman" w:cs="Times New Roman"/>
          <w:b/>
          <w:bCs/>
          <w:sz w:val="24"/>
          <w:szCs w:val="24"/>
        </w:rPr>
        <w:t>INNE</w:t>
      </w:r>
      <w:bookmarkEnd w:id="6"/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Wykonawcy składający oferty w powyższym postępowaniu zobowiązani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są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śledzenia wszelkich zmian, wyjaśnień pojawiających się na stronie Zamawiającego.</w:t>
      </w:r>
    </w:p>
    <w:p w:rsidR="008D77B5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nie może mieć roszczeń w stosunku do Zamawiającego, w przypadku zmian w ogłoszeniu o zamówieniu i innych dokumentach zmienionych przed terminem otwarcia ofert.</w:t>
      </w:r>
    </w:p>
    <w:p w:rsidR="008D77B5" w:rsidRDefault="008D77B5" w:rsidP="008D77B5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Default="008D77B5" w:rsidP="008D77B5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Default="008D77B5" w:rsidP="008D77B5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Default="008D77B5" w:rsidP="008D77B5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Default="008D77B5" w:rsidP="008D77B5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Pr="00593EEB" w:rsidRDefault="008D77B5" w:rsidP="008D77B5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b/>
          <w:bCs/>
        </w:rPr>
      </w:pPr>
      <w:bookmarkStart w:id="7" w:name="bookmark10"/>
      <w:r w:rsidRPr="00593EEB">
        <w:rPr>
          <w:rFonts w:ascii="Times New Roman" w:hAnsi="Times New Roman" w:cs="Times New Roman"/>
          <w:b/>
          <w:bCs/>
        </w:rPr>
        <w:lastRenderedPageBreak/>
        <w:t>UMOWA</w:t>
      </w:r>
      <w:bookmarkEnd w:id="7"/>
      <w:r>
        <w:rPr>
          <w:rFonts w:ascii="Times New Roman" w:hAnsi="Times New Roman" w:cs="Times New Roman"/>
          <w:b/>
          <w:bCs/>
        </w:rPr>
        <w:t>:</w:t>
      </w:r>
    </w:p>
    <w:p w:rsidR="008D77B5" w:rsidRPr="007A6212" w:rsidRDefault="008D77B5" w:rsidP="008D77B5">
      <w:pPr>
        <w:pStyle w:val="Akapitzlist"/>
        <w:numPr>
          <w:ilvl w:val="1"/>
          <w:numId w:val="1"/>
        </w:numPr>
        <w:spacing w:before="120" w:after="0"/>
        <w:ind w:left="567" w:hanging="5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Wzór umowy stanowi załącznik nr 3.</w:t>
      </w:r>
    </w:p>
    <w:p w:rsidR="008D77B5" w:rsidRDefault="008D77B5" w:rsidP="008D77B5">
      <w:pPr>
        <w:pStyle w:val="Akapitzlist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Pr="007A6212" w:rsidRDefault="008D77B5" w:rsidP="008D77B5">
      <w:pPr>
        <w:pStyle w:val="Akapitzlist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Pr="007A6212" w:rsidRDefault="008D77B5" w:rsidP="008D77B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Pr="007A6212" w:rsidRDefault="008D77B5" w:rsidP="008D77B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8D77B5" w:rsidRPr="007A6212" w:rsidRDefault="008D77B5" w:rsidP="008D77B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Pr="007A6212" w:rsidRDefault="008D77B5" w:rsidP="008D77B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Pr="007A6212" w:rsidRDefault="008D77B5" w:rsidP="008D77B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D77B5" w:rsidRPr="00CF68A9" w:rsidRDefault="008D77B5" w:rsidP="008D77B5">
      <w:pPr>
        <w:pStyle w:val="Teksttreci50"/>
        <w:shd w:val="clear" w:color="auto" w:fill="auto"/>
        <w:spacing w:after="0" w:line="276" w:lineRule="auto"/>
        <w:jc w:val="left"/>
        <w:rPr>
          <w:rFonts w:cs="Calibri"/>
          <w:sz w:val="20"/>
          <w:szCs w:val="20"/>
        </w:rPr>
      </w:pPr>
      <w:r w:rsidRPr="00CF68A9">
        <w:rPr>
          <w:color w:val="000000"/>
          <w:sz w:val="20"/>
          <w:szCs w:val="20"/>
          <w:lang w:eastAsia="pl-PL"/>
        </w:rPr>
        <w:t>Załączniki:</w:t>
      </w:r>
    </w:p>
    <w:p w:rsidR="008D77B5" w:rsidRPr="00CF68A9" w:rsidRDefault="008D77B5" w:rsidP="008D77B5">
      <w:pPr>
        <w:pStyle w:val="Teksttreci40"/>
        <w:numPr>
          <w:ilvl w:val="0"/>
          <w:numId w:val="10"/>
        </w:numPr>
        <w:shd w:val="clear" w:color="auto" w:fill="auto"/>
        <w:tabs>
          <w:tab w:val="left" w:pos="746"/>
        </w:tabs>
        <w:spacing w:before="0" w:after="0" w:line="276" w:lineRule="auto"/>
        <w:ind w:left="360"/>
        <w:jc w:val="left"/>
        <w:rPr>
          <w:rFonts w:cs="Calibri"/>
          <w:sz w:val="20"/>
          <w:szCs w:val="20"/>
        </w:rPr>
      </w:pPr>
      <w:r w:rsidRPr="00CF68A9">
        <w:rPr>
          <w:color w:val="000000"/>
          <w:sz w:val="20"/>
          <w:szCs w:val="20"/>
          <w:lang w:eastAsia="pl-PL"/>
        </w:rPr>
        <w:t>załącznik nr 1: formularz ofertowy</w:t>
      </w:r>
    </w:p>
    <w:p w:rsidR="008D77B5" w:rsidRPr="00CF68A9" w:rsidRDefault="008D77B5" w:rsidP="008D77B5">
      <w:pPr>
        <w:pStyle w:val="Teksttreci40"/>
        <w:numPr>
          <w:ilvl w:val="0"/>
          <w:numId w:val="10"/>
        </w:numPr>
        <w:shd w:val="clear" w:color="auto" w:fill="auto"/>
        <w:tabs>
          <w:tab w:val="left" w:pos="746"/>
        </w:tabs>
        <w:spacing w:before="0" w:after="0" w:line="276" w:lineRule="auto"/>
        <w:ind w:left="360"/>
        <w:jc w:val="left"/>
        <w:rPr>
          <w:rFonts w:cs="Calibri"/>
          <w:sz w:val="20"/>
          <w:szCs w:val="20"/>
        </w:rPr>
      </w:pPr>
      <w:r w:rsidRPr="00CF68A9">
        <w:rPr>
          <w:color w:val="000000"/>
          <w:sz w:val="20"/>
          <w:szCs w:val="20"/>
          <w:lang w:eastAsia="pl-PL"/>
        </w:rPr>
        <w:t>załącznik nr 2: wykaz osób</w:t>
      </w:r>
    </w:p>
    <w:p w:rsidR="008D77B5" w:rsidRPr="00CF68A9" w:rsidRDefault="008D77B5" w:rsidP="008D77B5">
      <w:pPr>
        <w:pStyle w:val="Teksttreci40"/>
        <w:numPr>
          <w:ilvl w:val="0"/>
          <w:numId w:val="10"/>
        </w:numPr>
        <w:shd w:val="clear" w:color="auto" w:fill="auto"/>
        <w:tabs>
          <w:tab w:val="left" w:pos="746"/>
        </w:tabs>
        <w:spacing w:before="0" w:after="0" w:line="276" w:lineRule="auto"/>
        <w:ind w:left="360"/>
        <w:jc w:val="left"/>
        <w:rPr>
          <w:rFonts w:cs="Calibri"/>
          <w:sz w:val="20"/>
          <w:szCs w:val="20"/>
        </w:rPr>
      </w:pPr>
      <w:r w:rsidRPr="00CF68A9">
        <w:rPr>
          <w:color w:val="000000"/>
          <w:sz w:val="20"/>
          <w:szCs w:val="20"/>
          <w:lang w:eastAsia="pl-PL"/>
        </w:rPr>
        <w:t>załącznik nr 3: wzór umowy</w:t>
      </w:r>
    </w:p>
    <w:p w:rsidR="008D77B5" w:rsidRPr="008D77B5" w:rsidRDefault="008D77B5" w:rsidP="008D77B5">
      <w:pPr>
        <w:pStyle w:val="Teksttreci40"/>
        <w:numPr>
          <w:ilvl w:val="0"/>
          <w:numId w:val="10"/>
        </w:numPr>
        <w:shd w:val="clear" w:color="auto" w:fill="auto"/>
        <w:tabs>
          <w:tab w:val="left" w:pos="746"/>
        </w:tabs>
        <w:spacing w:before="0" w:after="0" w:line="276" w:lineRule="auto"/>
        <w:ind w:left="360"/>
        <w:jc w:val="left"/>
        <w:rPr>
          <w:rFonts w:cs="Calibri"/>
          <w:sz w:val="20"/>
          <w:szCs w:val="20"/>
        </w:rPr>
      </w:pPr>
      <w:r w:rsidRPr="00CF68A9">
        <w:rPr>
          <w:color w:val="000000"/>
          <w:sz w:val="20"/>
          <w:szCs w:val="20"/>
          <w:lang w:eastAsia="pl-PL"/>
        </w:rPr>
        <w:t>załącznik nr 4: oświadczenie ROD</w:t>
      </w:r>
      <w:r>
        <w:rPr>
          <w:color w:val="000000"/>
          <w:sz w:val="20"/>
          <w:szCs w:val="20"/>
          <w:lang w:eastAsia="pl-PL"/>
        </w:rPr>
        <w:t>O</w:t>
      </w: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Default="008D77B5" w:rsidP="008D77B5">
      <w:pPr>
        <w:pStyle w:val="Teksttreci40"/>
        <w:shd w:val="clear" w:color="auto" w:fill="auto"/>
        <w:tabs>
          <w:tab w:val="left" w:pos="746"/>
        </w:tabs>
        <w:spacing w:before="0" w:after="0" w:line="276" w:lineRule="auto"/>
        <w:jc w:val="left"/>
        <w:rPr>
          <w:color w:val="000000"/>
          <w:sz w:val="20"/>
          <w:szCs w:val="20"/>
          <w:lang w:eastAsia="pl-PL"/>
        </w:rPr>
      </w:pPr>
    </w:p>
    <w:p w:rsidR="008D77B5" w:rsidRPr="007A6212" w:rsidRDefault="008D77B5" w:rsidP="008D77B5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AA416" wp14:editId="7585AD77">
                <wp:simplePos x="0" y="0"/>
                <wp:positionH relativeFrom="column">
                  <wp:posOffset>-34925</wp:posOffset>
                </wp:positionH>
                <wp:positionV relativeFrom="paragraph">
                  <wp:posOffset>-34290</wp:posOffset>
                </wp:positionV>
                <wp:extent cx="3159125" cy="1141095"/>
                <wp:effectExtent l="8255" t="5080" r="13970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7B5" w:rsidRDefault="008D77B5" w:rsidP="008D77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77B5" w:rsidRPr="00D51E08" w:rsidRDefault="008D77B5" w:rsidP="008D77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77B5" w:rsidRDefault="008D77B5" w:rsidP="008D77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77B5" w:rsidRDefault="008D77B5" w:rsidP="008D77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77B5" w:rsidRDefault="008D77B5" w:rsidP="008D77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77B5" w:rsidRDefault="008D77B5" w:rsidP="008D77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77B5" w:rsidRDefault="008D77B5" w:rsidP="008D77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77B5" w:rsidRPr="00D51E08" w:rsidRDefault="008D77B5" w:rsidP="008D77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08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A416" id="Rectangle 3" o:spid="_x0000_s1027" style="position:absolute;left:0;text-align:left;margin-left:-2.75pt;margin-top:-2.7pt;width:248.75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">
                <v:textbox>
                  <w:txbxContent>
                    <w:p w:rsidR="008D77B5" w:rsidRDefault="008D77B5" w:rsidP="008D77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77B5" w:rsidRPr="00D51E08" w:rsidRDefault="008D77B5" w:rsidP="008D77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D77B5" w:rsidRDefault="008D77B5" w:rsidP="008D77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77B5" w:rsidRDefault="008D77B5" w:rsidP="008D77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77B5" w:rsidRDefault="008D77B5" w:rsidP="008D77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77B5" w:rsidRDefault="008D77B5" w:rsidP="008D77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77B5" w:rsidRDefault="008D77B5" w:rsidP="008D77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77B5" w:rsidRPr="00D51E08" w:rsidRDefault="008D77B5" w:rsidP="008D77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08"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:rsidR="008D77B5" w:rsidRPr="007A6212" w:rsidRDefault="008D77B5" w:rsidP="008D77B5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................................,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8D77B5" w:rsidRPr="007A6212" w:rsidRDefault="008D77B5" w:rsidP="008D77B5">
      <w:pPr>
        <w:ind w:left="504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miejsce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  <w:t>dnia</w:t>
      </w:r>
    </w:p>
    <w:p w:rsidR="008D77B5" w:rsidRPr="007A6212" w:rsidRDefault="008D77B5" w:rsidP="008D77B5">
      <w:pPr>
        <w:spacing w:line="3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77B5" w:rsidRPr="007A6212" w:rsidRDefault="008D77B5" w:rsidP="008D77B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D77B5" w:rsidRPr="007A6212" w:rsidRDefault="008D77B5" w:rsidP="008D77B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8D77B5" w:rsidRPr="007A6212" w:rsidRDefault="008D77B5" w:rsidP="008D77B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D77B5" w:rsidRPr="007A6212" w:rsidRDefault="008D77B5" w:rsidP="008D77B5">
      <w:pPr>
        <w:pStyle w:val="justif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Świadczenie usług związanych z realizacją zadań ochrony danych osobowych oraz świadczeniem wsparcia Inspektora Ochrony Danych dla Gminnej biblioteki Publicznej”</w:t>
      </w:r>
    </w:p>
    <w:p w:rsidR="008D77B5" w:rsidRPr="007A6212" w:rsidRDefault="008D77B5" w:rsidP="008D77B5">
      <w:pPr>
        <w:pStyle w:val="justif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B5" w:rsidRPr="007A6212" w:rsidRDefault="008D77B5" w:rsidP="008D7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Zamawiającego:</w:t>
      </w:r>
    </w:p>
    <w:p w:rsidR="008D77B5" w:rsidRDefault="008D77B5" w:rsidP="008D77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Gminna Biblioteka Publiczna</w:t>
      </w:r>
    </w:p>
    <w:p w:rsidR="008D77B5" w:rsidRDefault="008D77B5" w:rsidP="008D77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ul. Sulechowska 2</w:t>
      </w:r>
    </w:p>
    <w:p w:rsidR="008D77B5" w:rsidRPr="007A6212" w:rsidRDefault="008D77B5" w:rsidP="008D77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66-132 Trzebiechów</w:t>
      </w:r>
    </w:p>
    <w:p w:rsidR="008D77B5" w:rsidRDefault="008D77B5" w:rsidP="008D77B5">
      <w:pPr>
        <w:pStyle w:val="Tekstpodstawowywcity31"/>
        <w:spacing w:line="360" w:lineRule="auto"/>
        <w:ind w:left="0"/>
        <w:rPr>
          <w:rFonts w:cs="Calibri"/>
          <w:b/>
          <w:bCs/>
          <w:sz w:val="24"/>
          <w:szCs w:val="24"/>
        </w:rPr>
      </w:pPr>
    </w:p>
    <w:p w:rsidR="008D77B5" w:rsidRPr="007A6212" w:rsidRDefault="008D77B5" w:rsidP="008D77B5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  <w:r w:rsidRPr="007A6212">
        <w:rPr>
          <w:b/>
          <w:bCs/>
          <w:sz w:val="24"/>
          <w:szCs w:val="24"/>
        </w:rPr>
        <w:t>Dane wykonawcy</w:t>
      </w:r>
    </w:p>
    <w:p w:rsidR="008D77B5" w:rsidRPr="007A6212" w:rsidRDefault="008D77B5" w:rsidP="008D77B5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Nazwa: </w:t>
      </w:r>
    </w:p>
    <w:p w:rsidR="008D77B5" w:rsidRPr="007A6212" w:rsidRDefault="008D77B5" w:rsidP="008D77B5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8D77B5" w:rsidRPr="007A6212" w:rsidRDefault="008D77B5" w:rsidP="008D77B5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8D77B5" w:rsidRPr="007A6212" w:rsidRDefault="008D77B5" w:rsidP="008D77B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Siedziba: </w:t>
      </w:r>
    </w:p>
    <w:p w:rsidR="008D77B5" w:rsidRPr="007A6212" w:rsidRDefault="008D77B5" w:rsidP="008D77B5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8D77B5" w:rsidRPr="007A6212" w:rsidRDefault="008D77B5" w:rsidP="008D77B5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8D77B5" w:rsidRPr="006D52FA" w:rsidRDefault="008D77B5" w:rsidP="008D77B5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tel.: </w:t>
      </w: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ab/>
        <w:t xml:space="preserve"> </w:t>
      </w:r>
    </w:p>
    <w:p w:rsidR="008D77B5" w:rsidRPr="006D52FA" w:rsidRDefault="008D77B5" w:rsidP="008D77B5">
      <w:pPr>
        <w:tabs>
          <w:tab w:val="right" w:leader="dot" w:pos="9070"/>
        </w:tabs>
        <w:ind w:right="-2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e-mail </w:t>
      </w: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ab/>
      </w:r>
    </w:p>
    <w:p w:rsidR="008D77B5" w:rsidRPr="006D52FA" w:rsidRDefault="008D77B5" w:rsidP="008D77B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309FC">
        <w:rPr>
          <w:rFonts w:ascii="Times New Roman" w:hAnsi="Times New Roman" w:cs="Times New Roman"/>
          <w:sz w:val="24"/>
          <w:szCs w:val="24"/>
          <w:lang w:eastAsia="pl-PL"/>
        </w:rPr>
        <w:t>NIP............</w:t>
      </w:r>
      <w:r w:rsidRPr="006D52FA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  </w:t>
      </w:r>
    </w:p>
    <w:p w:rsidR="008D77B5" w:rsidRPr="006D52FA" w:rsidRDefault="008D77B5" w:rsidP="008D77B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D52FA">
        <w:rPr>
          <w:rFonts w:ascii="Times New Roman" w:hAnsi="Times New Roman" w:cs="Times New Roman"/>
          <w:sz w:val="24"/>
          <w:szCs w:val="24"/>
          <w:lang w:eastAsia="pl-PL"/>
        </w:rPr>
        <w:t>REGON.........................................................................</w:t>
      </w:r>
    </w:p>
    <w:p w:rsidR="008D77B5" w:rsidRPr="007A6212" w:rsidRDefault="008D77B5" w:rsidP="008D77B5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Osoba do kontaktu w sprawie oferty jest: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8D77B5" w:rsidRPr="007A6212" w:rsidRDefault="008D77B5" w:rsidP="008D77B5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nr telefonu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adres e-mail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8D77B5" w:rsidRPr="007A6212" w:rsidRDefault="008D77B5" w:rsidP="008D77B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wyboru naszej oferty osobą do kontaktu w sprawie realizacji zamówienie będzie: </w:t>
      </w:r>
    </w:p>
    <w:p w:rsidR="008D77B5" w:rsidRPr="007A6212" w:rsidRDefault="008D77B5" w:rsidP="008D77B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………………………… nr telefonu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 adres e-mail …………………………</w:t>
      </w:r>
    </w:p>
    <w:p w:rsidR="008D77B5" w:rsidRPr="007A6212" w:rsidRDefault="008D77B5" w:rsidP="008D77B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77B5" w:rsidRPr="00C547C0" w:rsidRDefault="008D77B5" w:rsidP="008D77B5">
      <w:pPr>
        <w:tabs>
          <w:tab w:val="right" w:leader="dot" w:pos="907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odpowiedzi na ogłoszenie o ww. postępowaniu o udzielenie zamówienia publicznego prowadzonym na podstawie art. 4 pkt 8 ustawy Prawo Zamówień Publicznych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29 stycznia 2004 roku,</w:t>
      </w:r>
      <w:r w:rsidRPr="007A6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imieniu wykonawcy oferuję wykonanie przedmiotowego </w:t>
      </w:r>
      <w:r w:rsidRPr="00C547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 następując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ą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ę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8D77B5" w:rsidRPr="00C547C0" w:rsidRDefault="008D77B5" w:rsidP="008D77B5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C547C0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D309F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:rsidR="008D77B5" w:rsidRDefault="008D77B5" w:rsidP="008D77B5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Kwalifikacje:</w:t>
      </w:r>
    </w:p>
    <w:p w:rsidR="008D77B5" w:rsidRPr="00C547C0" w:rsidRDefault="008D77B5" w:rsidP="008D77B5">
      <w:pPr>
        <w:tabs>
          <w:tab w:val="right" w:leader="dot" w:pos="90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547C0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………………………………………………..</w:t>
      </w:r>
    </w:p>
    <w:p w:rsidR="008D77B5" w:rsidRDefault="008D77B5" w:rsidP="008D77B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C547C0">
        <w:rPr>
          <w:rFonts w:ascii="Times New Roman" w:hAnsi="Times New Roman" w:cs="Times New Roman"/>
          <w:sz w:val="16"/>
          <w:szCs w:val="16"/>
          <w:lang w:eastAsia="pl-PL"/>
        </w:rPr>
        <w:t>(wskazać posiadane wykształcenie)</w:t>
      </w:r>
    </w:p>
    <w:p w:rsidR="008D77B5" w:rsidRDefault="008D77B5" w:rsidP="008D77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8D77B5" w:rsidRPr="00C547C0" w:rsidRDefault="008D77B5" w:rsidP="008D77B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(wskazać wykształcenie podyplomowe oraz szkolenia i kursy)</w:t>
      </w:r>
    </w:p>
    <w:p w:rsidR="008D77B5" w:rsidRDefault="008D77B5" w:rsidP="008D77B5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77B5" w:rsidRDefault="008D77B5" w:rsidP="008D77B5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47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Doświadczenie: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D77B5" w:rsidRDefault="008D77B5" w:rsidP="008D77B5">
      <w:pPr>
        <w:tabs>
          <w:tab w:val="right" w:leader="dot" w:pos="90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C547C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STAŻ PRACY: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……………………………………………….................</w:t>
      </w:r>
    </w:p>
    <w:p w:rsidR="008D77B5" w:rsidRDefault="008D77B5" w:rsidP="008D77B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4D4BFA">
        <w:rPr>
          <w:rFonts w:ascii="Times New Roman" w:hAnsi="Times New Roman" w:cs="Times New Roman"/>
          <w:sz w:val="16"/>
          <w:szCs w:val="16"/>
          <w:lang w:eastAsia="pl-PL"/>
        </w:rPr>
        <w:t>(podać staż pracy w miesiącach)</w:t>
      </w:r>
    </w:p>
    <w:p w:rsidR="008D77B5" w:rsidRDefault="008D77B5" w:rsidP="008D77B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D77B5" w:rsidRDefault="008D77B5" w:rsidP="008D7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:rsidR="008D77B5" w:rsidRDefault="008D77B5" w:rsidP="008D7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4D4BFA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DZIAŁALNOŚĆ W ZAKRESIE OCHRONY DANYCH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6D52FA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OSOBOWYCH</w:t>
      </w:r>
      <w:r w:rsidRPr="004D4BFA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4D4BFA"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</w:t>
      </w:r>
    </w:p>
    <w:p w:rsidR="008D77B5" w:rsidRDefault="008D77B5" w:rsidP="008D7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4D4BFA">
        <w:rPr>
          <w:rFonts w:ascii="Times New Roman" w:hAnsi="Times New Roman" w:cs="Times New Roman"/>
          <w:sz w:val="16"/>
          <w:szCs w:val="16"/>
          <w:lang w:eastAsia="pl-PL"/>
        </w:rPr>
        <w:t>(podać okres działalności w miesiącach)</w:t>
      </w:r>
    </w:p>
    <w:p w:rsidR="008D77B5" w:rsidRDefault="008D77B5" w:rsidP="008D7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D77B5" w:rsidRDefault="008D77B5" w:rsidP="008D77B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D77B5" w:rsidRDefault="008D77B5" w:rsidP="008D77B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</w:t>
      </w:r>
    </w:p>
    <w:p w:rsidR="008D77B5" w:rsidRDefault="008D77B5" w:rsidP="008D77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(podać ilość rekomendacji)</w:t>
      </w:r>
    </w:p>
    <w:p w:rsidR="008D77B5" w:rsidRDefault="008D77B5" w:rsidP="008D7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D77B5" w:rsidRPr="004D4BFA" w:rsidRDefault="008D77B5" w:rsidP="008D7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D77B5" w:rsidRPr="007A6212" w:rsidRDefault="008D77B5" w:rsidP="008D7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Ja niżej podpisany oświadczam, że:</w:t>
      </w:r>
    </w:p>
    <w:p w:rsidR="008D77B5" w:rsidRPr="007A6212" w:rsidRDefault="008D77B5" w:rsidP="008D77B5">
      <w:pPr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zapoznałem się z treścią ogłoszenia o zamówieniu dla niniejszego postępowania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i nie wnoszę do niego zastrzeżeń,</w:t>
      </w:r>
    </w:p>
    <w:p w:rsidR="008D77B5" w:rsidRPr="007A6212" w:rsidRDefault="008D77B5" w:rsidP="008D77B5">
      <w:pPr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akceptujemy bez zastrzeżeń wzór umowy i w przypadku wyboru naszej oferty zobowiązujemy się do jej podpisania w miejscu i terminie wskazanym przez Zamawiającego, </w:t>
      </w:r>
    </w:p>
    <w:p w:rsidR="008D77B5" w:rsidRPr="007A6212" w:rsidRDefault="008D77B5" w:rsidP="008D77B5">
      <w:pPr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>spełniamy wszystkie warunki, określone w ogłoszeniu o zamówieniu i złożyliśmy wszystkie wymagane dokumenty, potwierdzające spełnianie tych warunków</w:t>
      </w:r>
    </w:p>
    <w:p w:rsidR="008D77B5" w:rsidRPr="007A6212" w:rsidRDefault="008D77B5" w:rsidP="008D77B5">
      <w:pPr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>uważamy się za związanych niniejszą ofertą przez 30 dni od dnia, w którym upływa termin składania ofert</w:t>
      </w:r>
    </w:p>
    <w:p w:rsidR="008D77B5" w:rsidRPr="007A6212" w:rsidRDefault="008D77B5" w:rsidP="008D77B5">
      <w:pPr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gwarantuję wykonanie niniejszego zamówienia zgodnie z ogłoszeniem o zamówieniu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i wszelkimi załącznikami,</w:t>
      </w:r>
    </w:p>
    <w:p w:rsidR="008D77B5" w:rsidRPr="007A6212" w:rsidRDefault="008D77B5" w:rsidP="008D77B5">
      <w:pPr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zobowiązujemy się do wykonywania zamówienia w terminie do </w:t>
      </w:r>
      <w:r>
        <w:rPr>
          <w:rFonts w:ascii="Times New Roman" w:hAnsi="Times New Roman" w:cs="Times New Roman"/>
          <w:b/>
          <w:bCs/>
          <w:sz w:val="24"/>
          <w:szCs w:val="24"/>
        </w:rPr>
        <w:t>30 kwietnia 2022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8D77B5" w:rsidRPr="007A6212" w:rsidRDefault="008D77B5" w:rsidP="008D77B5">
      <w:pPr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wypełniłem obowiązki informacyjne przewidziane w art. 13 lub art. 14 RODO wobec osób fizycznych,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ubiegania się o udzielenie zamówienia publicznego w niniejszym postępowaniu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D77B5" w:rsidRPr="007A6212" w:rsidRDefault="008D77B5" w:rsidP="008D77B5">
      <w:pPr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przyjmuj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 do wiadomości i akceptuje zapisy klauzuli informacyjnej.</w:t>
      </w:r>
    </w:p>
    <w:p w:rsidR="008D77B5" w:rsidRPr="007A6212" w:rsidRDefault="008D77B5" w:rsidP="008D77B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77B5" w:rsidRPr="007A6212" w:rsidRDefault="008D77B5" w:rsidP="008D77B5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8D77B5" w:rsidRPr="00B4670C" w:rsidRDefault="008D77B5" w:rsidP="008D77B5">
      <w:pPr>
        <w:pStyle w:val="right"/>
        <w:spacing w:after="0"/>
        <w:rPr>
          <w:rFonts w:ascii="Times New Roman" w:hAnsi="Times New Roman" w:cs="Times New Roman"/>
          <w:sz w:val="16"/>
          <w:szCs w:val="16"/>
        </w:rPr>
      </w:pPr>
      <w:r w:rsidRPr="00B4670C">
        <w:rPr>
          <w:rFonts w:ascii="Times New Roman" w:hAnsi="Times New Roman" w:cs="Times New Roman"/>
          <w:sz w:val="16"/>
          <w:szCs w:val="16"/>
        </w:rPr>
        <w:t>podpis i pieczęć osoby uprawnionej do składania oświadczeń woli w imieniu wykonawcy</w:t>
      </w:r>
    </w:p>
    <w:p w:rsidR="008D77B5" w:rsidRPr="007A6212" w:rsidRDefault="008D77B5" w:rsidP="008D77B5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br w:type="page"/>
      </w:r>
      <w:r w:rsidRPr="007A6212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8D77B5" w:rsidRPr="007A6212" w:rsidRDefault="008D77B5" w:rsidP="008D77B5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CA764" wp14:editId="118E763B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7620" t="6350" r="508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7B5" w:rsidRDefault="008D77B5" w:rsidP="008D7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77B5" w:rsidRPr="00D51E08" w:rsidRDefault="008D77B5" w:rsidP="008D7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7B5" w:rsidRDefault="008D77B5" w:rsidP="008D7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77B5" w:rsidRDefault="008D77B5" w:rsidP="008D7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77B5" w:rsidRPr="00D51E08" w:rsidRDefault="008D77B5" w:rsidP="008D7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CA764" id="Rectangle 4" o:spid="_x0000_s1028" style="position:absolute;left:0;text-align:left;margin-left:11.45pt;margin-top:-30.95pt;width:248.7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">
                <v:textbox>
                  <w:txbxContent>
                    <w:p w:rsidR="008D77B5" w:rsidRDefault="008D77B5" w:rsidP="008D77B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77B5" w:rsidRPr="00D51E08" w:rsidRDefault="008D77B5" w:rsidP="008D77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7B5" w:rsidRDefault="008D77B5" w:rsidP="008D7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77B5" w:rsidRDefault="008D77B5" w:rsidP="008D7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77B5" w:rsidRPr="00D51E08" w:rsidRDefault="008D77B5" w:rsidP="008D7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8D77B5" w:rsidRPr="007A6212" w:rsidRDefault="008D77B5" w:rsidP="008D77B5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A6212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21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D77B5" w:rsidRPr="007A6212" w:rsidRDefault="008D77B5" w:rsidP="008D77B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7A6212">
        <w:rPr>
          <w:rFonts w:ascii="Times New Roman" w:hAnsi="Times New Roman" w:cs="Times New Roman"/>
          <w:sz w:val="24"/>
          <w:szCs w:val="24"/>
        </w:rPr>
        <w:t>dnia</w:t>
      </w:r>
    </w:p>
    <w:p w:rsidR="008D77B5" w:rsidRPr="007A6212" w:rsidRDefault="008D77B5" w:rsidP="008D77B5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D77B5" w:rsidRDefault="008D77B5" w:rsidP="008D77B5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Style w:val="bold"/>
          <w:rFonts w:ascii="Times New Roman" w:hAnsi="Times New Roman" w:cs="Times New Roman"/>
          <w:sz w:val="24"/>
          <w:szCs w:val="24"/>
        </w:rPr>
        <w:t>WYKAZ OSÓB</w:t>
      </w:r>
    </w:p>
    <w:tbl>
      <w:tblPr>
        <w:tblW w:w="11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0"/>
        <w:gridCol w:w="1858"/>
        <w:gridCol w:w="1760"/>
        <w:gridCol w:w="2787"/>
        <w:gridCol w:w="1801"/>
        <w:gridCol w:w="2204"/>
      </w:tblGrid>
      <w:tr w:rsidR="008D77B5" w:rsidRPr="007776CA" w:rsidTr="00EA44E0">
        <w:trPr>
          <w:trHeight w:val="1182"/>
          <w:jc w:val="center"/>
        </w:trPr>
        <w:tc>
          <w:tcPr>
            <w:tcW w:w="620" w:type="dxa"/>
            <w:tcBorders>
              <w:bottom w:val="single" w:sz="2" w:space="0" w:color="auto"/>
            </w:tcBorders>
            <w:vAlign w:val="center"/>
          </w:tcPr>
          <w:p w:rsidR="008D77B5" w:rsidRPr="007776CA" w:rsidRDefault="008D77B5" w:rsidP="00EA44E0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58" w:type="dxa"/>
            <w:tcBorders>
              <w:bottom w:val="single" w:sz="2" w:space="0" w:color="auto"/>
            </w:tcBorders>
            <w:vAlign w:val="center"/>
          </w:tcPr>
          <w:p w:rsidR="008D77B5" w:rsidRPr="007776CA" w:rsidRDefault="008D77B5" w:rsidP="00EA44E0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760" w:type="dxa"/>
            <w:tcBorders>
              <w:bottom w:val="single" w:sz="2" w:space="0" w:color="auto"/>
            </w:tcBorders>
            <w:vAlign w:val="center"/>
          </w:tcPr>
          <w:p w:rsidR="008D77B5" w:rsidRPr="007776CA" w:rsidRDefault="008D77B5" w:rsidP="00EA44E0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2787" w:type="dxa"/>
            <w:tcBorders>
              <w:bottom w:val="single" w:sz="2" w:space="0" w:color="auto"/>
            </w:tcBorders>
            <w:vAlign w:val="center"/>
          </w:tcPr>
          <w:p w:rsidR="008D77B5" w:rsidRPr="007776CA" w:rsidRDefault="008D77B5" w:rsidP="00EA44E0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Proponowane przeznaczenie (zakres wykonywanych czynności)</w:t>
            </w:r>
          </w:p>
        </w:tc>
        <w:tc>
          <w:tcPr>
            <w:tcW w:w="1801" w:type="dxa"/>
            <w:tcBorders>
              <w:bottom w:val="single" w:sz="2" w:space="0" w:color="auto"/>
            </w:tcBorders>
            <w:vAlign w:val="center"/>
          </w:tcPr>
          <w:p w:rsidR="008D77B5" w:rsidRPr="007776CA" w:rsidRDefault="008D77B5" w:rsidP="00EA44E0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2204" w:type="dxa"/>
            <w:tcBorders>
              <w:bottom w:val="single" w:sz="2" w:space="0" w:color="auto"/>
            </w:tcBorders>
            <w:vAlign w:val="center"/>
          </w:tcPr>
          <w:p w:rsidR="008D77B5" w:rsidRPr="007776CA" w:rsidRDefault="008D77B5" w:rsidP="00EA44E0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Informacja o podstawie do dysponowania tymi osobami</w:t>
            </w:r>
          </w:p>
        </w:tc>
      </w:tr>
      <w:tr w:rsidR="008D77B5" w:rsidRPr="007776CA" w:rsidTr="00EA44E0">
        <w:trPr>
          <w:trHeight w:val="1437"/>
          <w:jc w:val="center"/>
        </w:trPr>
        <w:tc>
          <w:tcPr>
            <w:tcW w:w="620" w:type="dxa"/>
            <w:vAlign w:val="center"/>
          </w:tcPr>
          <w:p w:rsidR="008D77B5" w:rsidRPr="007776CA" w:rsidRDefault="008D77B5" w:rsidP="00EA44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77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8" w:type="dxa"/>
            <w:vAlign w:val="center"/>
          </w:tcPr>
          <w:p w:rsidR="008D77B5" w:rsidRPr="007776CA" w:rsidRDefault="008D77B5" w:rsidP="00EA44E0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8D77B5" w:rsidRPr="007776CA" w:rsidRDefault="008D77B5" w:rsidP="00EA44E0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B5" w:rsidRPr="007776CA" w:rsidRDefault="008D77B5" w:rsidP="00EA44E0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8D77B5" w:rsidRPr="007776CA" w:rsidRDefault="008D77B5" w:rsidP="00EA44E0">
            <w:pPr>
              <w:pStyle w:val="p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Fonts w:ascii="Times New Roman" w:hAnsi="Times New Roman" w:cs="Times New Roman"/>
                <w:sz w:val="24"/>
                <w:szCs w:val="24"/>
              </w:rPr>
              <w:t>Inspektor Ochrony Danych</w:t>
            </w:r>
          </w:p>
        </w:tc>
        <w:tc>
          <w:tcPr>
            <w:tcW w:w="1801" w:type="dxa"/>
            <w:vAlign w:val="center"/>
          </w:tcPr>
          <w:p w:rsidR="008D77B5" w:rsidRPr="007776CA" w:rsidRDefault="008D77B5" w:rsidP="00EA44E0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B5" w:rsidRPr="007776CA" w:rsidRDefault="008D77B5" w:rsidP="00EA44E0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D77B5" w:rsidRPr="007776CA" w:rsidRDefault="008D77B5" w:rsidP="00EA44E0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B5" w:rsidRPr="007A6212" w:rsidRDefault="008D77B5" w:rsidP="008D77B5">
      <w:pPr>
        <w:pStyle w:val="right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pStyle w:val="right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pStyle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D77B5" w:rsidRPr="004D4BFA" w:rsidRDefault="008D77B5" w:rsidP="008D77B5">
      <w:pPr>
        <w:pStyle w:val="righ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4BFA">
        <w:rPr>
          <w:rFonts w:ascii="Times New Roman" w:hAnsi="Times New Roman" w:cs="Times New Roman"/>
          <w:sz w:val="16"/>
          <w:szCs w:val="16"/>
        </w:rPr>
        <w:t>podpis i pieczęć osoby uprawnionej do składania oświadczeń woli w imieniu wykonawcy</w:t>
      </w:r>
    </w:p>
    <w:p w:rsidR="008D77B5" w:rsidRPr="007A6212" w:rsidRDefault="008D77B5" w:rsidP="008D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rPr>
          <w:rFonts w:ascii="Times New Roman" w:hAnsi="Times New Roman" w:cs="Times New Roman"/>
          <w:sz w:val="24"/>
          <w:szCs w:val="24"/>
        </w:rPr>
      </w:pPr>
    </w:p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Default="008D77B5" w:rsidP="008D77B5"/>
    <w:p w:rsidR="008D77B5" w:rsidRPr="007A6212" w:rsidRDefault="008D77B5" w:rsidP="008D77B5">
      <w:pPr>
        <w:spacing w:after="0"/>
        <w:ind w:right="5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:rsidR="008D77B5" w:rsidRPr="007A6212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WZÓR UMOWY </w:t>
      </w:r>
    </w:p>
    <w:p w:rsidR="008D77B5" w:rsidRPr="007A6212" w:rsidRDefault="008D77B5" w:rsidP="008D77B5">
      <w:pPr>
        <w:spacing w:after="22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>UMOWA NR …………………………….</w:t>
      </w:r>
    </w:p>
    <w:p w:rsidR="008D77B5" w:rsidRPr="007A6212" w:rsidRDefault="008D77B5" w:rsidP="008D77B5">
      <w:pPr>
        <w:spacing w:after="16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zawarta w dniu …</w:t>
      </w:r>
      <w:r>
        <w:rPr>
          <w:rFonts w:ascii="Times New Roman" w:hAnsi="Times New Roman" w:cs="Times New Roman"/>
          <w:sz w:val="24"/>
          <w:szCs w:val="24"/>
        </w:rPr>
        <w:t>………… … 2020 roku w 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:rsidR="008D77B5" w:rsidRPr="007A6212" w:rsidRDefault="008D77B5" w:rsidP="008D77B5">
      <w:pPr>
        <w:spacing w:after="2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Gminną Biblioteką Publiczną </w:t>
      </w:r>
      <w:r>
        <w:rPr>
          <w:rFonts w:ascii="Times New Roman" w:hAnsi="Times New Roman" w:cs="Times New Roman"/>
          <w:sz w:val="24"/>
          <w:szCs w:val="24"/>
        </w:rPr>
        <w:t>z sie</w:t>
      </w:r>
      <w:r w:rsidRPr="007A6212">
        <w:rPr>
          <w:rFonts w:ascii="Times New Roman" w:hAnsi="Times New Roman" w:cs="Times New Roman"/>
          <w:sz w:val="24"/>
          <w:szCs w:val="24"/>
        </w:rPr>
        <w:t xml:space="preserve">dzibą w </w:t>
      </w:r>
      <w:r>
        <w:rPr>
          <w:rFonts w:ascii="Times New Roman" w:hAnsi="Times New Roman" w:cs="Times New Roman"/>
          <w:sz w:val="24"/>
          <w:szCs w:val="24"/>
        </w:rPr>
        <w:t>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przy ulicy </w:t>
      </w:r>
      <w:r>
        <w:rPr>
          <w:rFonts w:ascii="Times New Roman" w:hAnsi="Times New Roman" w:cs="Times New Roman"/>
          <w:sz w:val="24"/>
          <w:szCs w:val="24"/>
        </w:rPr>
        <w:t xml:space="preserve">Sulechowskiej 2, </w:t>
      </w:r>
      <w:r w:rsidRPr="007A6212">
        <w:rPr>
          <w:rFonts w:ascii="Times New Roman" w:hAnsi="Times New Roman" w:cs="Times New Roman"/>
          <w:sz w:val="24"/>
          <w:szCs w:val="24"/>
        </w:rPr>
        <w:t xml:space="preserve">  reprezentowaną przez: </w:t>
      </w:r>
    </w:p>
    <w:p w:rsidR="008D77B5" w:rsidRPr="007A6212" w:rsidRDefault="008D77B5" w:rsidP="008D77B5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Jolantę Kaczorowską</w:t>
      </w:r>
      <w:r w:rsidRPr="007A6212">
        <w:rPr>
          <w:b/>
          <w:bCs/>
          <w:color w:val="000000"/>
          <w:sz w:val="24"/>
          <w:szCs w:val="24"/>
        </w:rPr>
        <w:t xml:space="preserve"> –  </w:t>
      </w:r>
      <w:r>
        <w:rPr>
          <w:b/>
          <w:bCs/>
          <w:color w:val="000000"/>
          <w:sz w:val="24"/>
          <w:szCs w:val="24"/>
        </w:rPr>
        <w:t>Dyrektora Gminnej Biblioteki Publicznej</w:t>
      </w:r>
    </w:p>
    <w:p w:rsidR="008D77B5" w:rsidRPr="007A6212" w:rsidRDefault="008D77B5" w:rsidP="008D77B5">
      <w:pPr>
        <w:spacing w:after="7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zwan</w:t>
      </w:r>
      <w:r w:rsidRPr="006D52FA">
        <w:rPr>
          <w:rFonts w:ascii="Times New Roman" w:hAnsi="Times New Roman" w:cs="Times New Roman"/>
          <w:sz w:val="24"/>
          <w:szCs w:val="24"/>
        </w:rPr>
        <w:t xml:space="preserve">ą </w:t>
      </w:r>
      <w:r w:rsidRPr="007A6212">
        <w:rPr>
          <w:rFonts w:ascii="Times New Roman" w:hAnsi="Times New Roman" w:cs="Times New Roman"/>
          <w:sz w:val="24"/>
          <w:szCs w:val="24"/>
        </w:rPr>
        <w:t xml:space="preserve">dalej w treści umowy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7A62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D77B5" w:rsidRPr="007A6212" w:rsidRDefault="008D77B5" w:rsidP="008D77B5">
      <w:pPr>
        <w:spacing w:after="27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NIP …,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REGON … </w:t>
      </w:r>
    </w:p>
    <w:p w:rsidR="008D77B5" w:rsidRPr="007A6212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zwanym dalej w treści umowy „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7A6212">
        <w:rPr>
          <w:rFonts w:ascii="Times New Roman" w:hAnsi="Times New Roman" w:cs="Times New Roman"/>
          <w:sz w:val="24"/>
          <w:szCs w:val="24"/>
        </w:rPr>
        <w:t xml:space="preserve">”,  </w:t>
      </w:r>
    </w:p>
    <w:p w:rsidR="008D77B5" w:rsidRPr="007A6212" w:rsidRDefault="008D77B5" w:rsidP="008D77B5">
      <w:pPr>
        <w:spacing w:after="27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łącznie zwanymi „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7A6212">
        <w:rPr>
          <w:rFonts w:ascii="Times New Roman" w:hAnsi="Times New Roman" w:cs="Times New Roman"/>
          <w:sz w:val="24"/>
          <w:szCs w:val="24"/>
        </w:rPr>
        <w:t>”, a odrębnie „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Pr="007A621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W wyniku wyboru najkorzystniejszej oferty w związku z wystąpieniem okoliczności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6212">
        <w:rPr>
          <w:rFonts w:ascii="Times New Roman" w:hAnsi="Times New Roman" w:cs="Times New Roman"/>
          <w:sz w:val="24"/>
          <w:szCs w:val="24"/>
        </w:rPr>
        <w:t xml:space="preserve">których mowa w art. 4 pkt 8 ustawy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212">
        <w:rPr>
          <w:rFonts w:ascii="Times New Roman" w:hAnsi="Times New Roman" w:cs="Times New Roman"/>
          <w:sz w:val="24"/>
          <w:szCs w:val="24"/>
        </w:rPr>
        <w:t>Dz. U. z 2019 r. poz. 1843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7A6212">
        <w:rPr>
          <w:rFonts w:ascii="Times New Roman" w:hAnsi="Times New Roman" w:cs="Times New Roman"/>
          <w:sz w:val="24"/>
          <w:szCs w:val="24"/>
        </w:rPr>
        <w:t xml:space="preserve">), została zawarta umowa, o następującej treści: </w:t>
      </w:r>
    </w:p>
    <w:p w:rsidR="008D77B5" w:rsidRPr="007A6212" w:rsidRDefault="008D77B5" w:rsidP="008D77B5">
      <w:pPr>
        <w:spacing w:after="22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:rsidR="008D77B5" w:rsidRPr="007A6212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Przedmiot umowy </w:t>
      </w:r>
    </w:p>
    <w:p w:rsidR="008D77B5" w:rsidRPr="007A6212" w:rsidRDefault="008D77B5" w:rsidP="008D77B5">
      <w:pPr>
        <w:spacing w:after="2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0809C8" w:rsidRDefault="008D77B5" w:rsidP="008D77B5">
      <w:pPr>
        <w:numPr>
          <w:ilvl w:val="0"/>
          <w:numId w:val="12"/>
        </w:numPr>
        <w:spacing w:after="12" w:line="268" w:lineRule="auto"/>
        <w:ind w:left="370"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0809C8">
        <w:rPr>
          <w:rFonts w:ascii="Times New Roman" w:hAnsi="Times New Roman" w:cs="Times New Roman"/>
          <w:sz w:val="24"/>
          <w:szCs w:val="24"/>
        </w:rPr>
        <w:t xml:space="preserve">Zamawiający powierza Wykonawcy </w:t>
      </w:r>
      <w:r w:rsidRPr="000809C8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związanych z realizacją zadań ochrony danych osobowych oraz świadczeniem wsparcia Inspektora Ochrony Danych </w:t>
      </w:r>
      <w:r w:rsidRPr="000809C8">
        <w:rPr>
          <w:rFonts w:ascii="Times New Roman" w:hAnsi="Times New Roman" w:cs="Times New Roman"/>
          <w:sz w:val="24"/>
          <w:szCs w:val="24"/>
        </w:rPr>
        <w:t xml:space="preserve">w rozumieniu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809C8">
        <w:rPr>
          <w:rFonts w:ascii="Times New Roman" w:hAnsi="Times New Roman" w:cs="Times New Roman"/>
          <w:sz w:val="24"/>
          <w:szCs w:val="24"/>
        </w:rPr>
        <w:t xml:space="preserve">z przetwarzaniem danych osobowych i 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809C8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danych), DZ.U.UE.L.2016.119.1., zwanej dalej: Rozporządzenie RODO na zasadach określonych w obowiązujących przepisach oraz w niniejszej Umowie (dalej: Przedmiot umowy).</w:t>
      </w:r>
    </w:p>
    <w:p w:rsidR="008D77B5" w:rsidRPr="007A6212" w:rsidRDefault="008D77B5" w:rsidP="008D77B5">
      <w:pPr>
        <w:numPr>
          <w:ilvl w:val="0"/>
          <w:numId w:val="1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 w:rsidRPr="00645994">
        <w:rPr>
          <w:rFonts w:ascii="Times New Roman" w:hAnsi="Times New Roman" w:cs="Times New Roman"/>
          <w:sz w:val="24"/>
          <w:szCs w:val="24"/>
        </w:rPr>
        <w:t>oświadcza, iż Administratorem danych przetwarzanych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5994">
        <w:rPr>
          <w:rFonts w:ascii="Times New Roman" w:hAnsi="Times New Roman" w:cs="Times New Roman"/>
          <w:sz w:val="24"/>
          <w:szCs w:val="24"/>
        </w:rPr>
        <w:t>Trzebiechowskim Ośrodku Kultury im. Tadeusza Wojtera w Trzebiechowie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5994">
        <w:rPr>
          <w:rFonts w:ascii="Times New Roman" w:hAnsi="Times New Roman" w:cs="Times New Roman"/>
          <w:sz w:val="24"/>
          <w:szCs w:val="24"/>
        </w:rPr>
        <w:t xml:space="preserve">rozumieniu art. 4 pkt 7 Rozporządzenia RODO jest Dyrektor </w:t>
      </w:r>
      <w:r>
        <w:rPr>
          <w:rFonts w:ascii="Times New Roman" w:hAnsi="Times New Roman" w:cs="Times New Roman"/>
          <w:sz w:val="24"/>
          <w:szCs w:val="24"/>
        </w:rPr>
        <w:t>Gminnej Biblioteki Publicznej.</w:t>
      </w:r>
    </w:p>
    <w:p w:rsidR="008D77B5" w:rsidRPr="007A6212" w:rsidRDefault="008D77B5" w:rsidP="008D77B5">
      <w:pPr>
        <w:numPr>
          <w:ilvl w:val="0"/>
          <w:numId w:val="1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W ramach Przedmiotu umowy Wykonawca będzie realizował zadania Inspektora Ochrony Danych określone w obowiązujących przepisach prawa, w tym w szczególności określ</w:t>
      </w:r>
      <w:r>
        <w:rPr>
          <w:rFonts w:ascii="Times New Roman" w:hAnsi="Times New Roman" w:cs="Times New Roman"/>
          <w:sz w:val="24"/>
          <w:szCs w:val="24"/>
        </w:rPr>
        <w:t>one art. 39 Rozporządzenie RODO.</w:t>
      </w:r>
    </w:p>
    <w:p w:rsidR="008D77B5" w:rsidRDefault="008D77B5" w:rsidP="008D77B5">
      <w:pPr>
        <w:numPr>
          <w:ilvl w:val="0"/>
          <w:numId w:val="1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280">
        <w:rPr>
          <w:rFonts w:ascii="Times New Roman" w:hAnsi="Times New Roman" w:cs="Times New Roman"/>
          <w:sz w:val="24"/>
          <w:szCs w:val="24"/>
        </w:rPr>
        <w:t xml:space="preserve">Wykonawca oświadcza, że przy realizacji Przedmiotu Umowy będzie uwzględniał ryzyko związane z operacjami przetwarzania, mając na uwadze charakter, zakres, kontekst i cele przetwarzania. </w:t>
      </w:r>
    </w:p>
    <w:p w:rsidR="008D77B5" w:rsidRPr="007C3280" w:rsidRDefault="008D77B5" w:rsidP="008D77B5">
      <w:pPr>
        <w:numPr>
          <w:ilvl w:val="0"/>
          <w:numId w:val="12"/>
        </w:numPr>
        <w:spacing w:after="12" w:line="268" w:lineRule="auto"/>
        <w:ind w:left="370"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280">
        <w:rPr>
          <w:rFonts w:ascii="Times New Roman" w:hAnsi="Times New Roman" w:cs="Times New Roman"/>
          <w:sz w:val="24"/>
          <w:szCs w:val="24"/>
        </w:rPr>
        <w:t xml:space="preserve">Wykonawca oświadcza, że dysponuje wiedzą i doświadczeniem, które pozwalają </w:t>
      </w:r>
      <w:r>
        <w:rPr>
          <w:rFonts w:ascii="Times New Roman" w:hAnsi="Times New Roman" w:cs="Times New Roman"/>
          <w:sz w:val="24"/>
          <w:szCs w:val="24"/>
        </w:rPr>
        <w:br/>
      </w:r>
      <w:r w:rsidRPr="007C3280">
        <w:rPr>
          <w:rFonts w:ascii="Times New Roman" w:hAnsi="Times New Roman" w:cs="Times New Roman"/>
          <w:sz w:val="24"/>
          <w:szCs w:val="24"/>
        </w:rPr>
        <w:t xml:space="preserve">na rzetelne i profesjonalne wykonanie umowy oraz posiada kwalifikacje wymagane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C3280">
        <w:rPr>
          <w:rFonts w:ascii="Times New Roman" w:hAnsi="Times New Roman" w:cs="Times New Roman"/>
          <w:sz w:val="24"/>
          <w:szCs w:val="24"/>
        </w:rPr>
        <w:t xml:space="preserve">do wykonania przedmiotu Umowy i zobowiązuje się do realizacji jej przedmiotu </w:t>
      </w:r>
      <w:r>
        <w:rPr>
          <w:rFonts w:ascii="Times New Roman" w:hAnsi="Times New Roman" w:cs="Times New Roman"/>
          <w:sz w:val="24"/>
          <w:szCs w:val="24"/>
        </w:rPr>
        <w:br/>
      </w:r>
      <w:r w:rsidRPr="007C3280">
        <w:rPr>
          <w:rFonts w:ascii="Times New Roman" w:hAnsi="Times New Roman" w:cs="Times New Roman"/>
          <w:sz w:val="24"/>
          <w:szCs w:val="24"/>
        </w:rPr>
        <w:t xml:space="preserve">z najwyższą starannością, właściwą dla osób, które zawodowo trudnią się świadczeniem usług tego rodzaju, jak też zgodnie z wymaganiami właściwymi dla przedmiotu Umowy, określonymi we właściwych przepisach prawa.  </w:t>
      </w:r>
    </w:p>
    <w:p w:rsidR="008D77B5" w:rsidRPr="007A6212" w:rsidRDefault="008D77B5" w:rsidP="008D77B5">
      <w:pPr>
        <w:numPr>
          <w:ilvl w:val="0"/>
          <w:numId w:val="1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jest zobowiązany do stosowania wszystkich powszechnie obowiązujących przepisów dotyczących ochrony danych osobowych.  </w:t>
      </w:r>
    </w:p>
    <w:p w:rsidR="008D77B5" w:rsidRPr="007A6212" w:rsidRDefault="008D77B5" w:rsidP="008D77B5">
      <w:pPr>
        <w:spacing w:after="18"/>
        <w:ind w:left="360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88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§2 </w:t>
      </w:r>
    </w:p>
    <w:p w:rsidR="008D77B5" w:rsidRPr="007A6212" w:rsidRDefault="008D77B5" w:rsidP="008D77B5">
      <w:pPr>
        <w:spacing w:after="0"/>
        <w:ind w:left="888" w:right="361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Obowiązki Inspektora Ochrony Danych </w:t>
      </w:r>
    </w:p>
    <w:p w:rsidR="008D77B5" w:rsidRPr="007A6212" w:rsidRDefault="008D77B5" w:rsidP="008D77B5">
      <w:pPr>
        <w:spacing w:after="13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37" w:hanging="357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Inspektor musi wypełniać swoje obowiązki w oparciu o </w:t>
      </w:r>
      <w:r>
        <w:rPr>
          <w:sz w:val="24"/>
          <w:szCs w:val="24"/>
        </w:rPr>
        <w:t>u</w:t>
      </w:r>
      <w:r w:rsidRPr="007A6212">
        <w:rPr>
          <w:sz w:val="24"/>
          <w:szCs w:val="24"/>
        </w:rPr>
        <w:t>stawę z dnia 10</w:t>
      </w:r>
      <w:r>
        <w:rPr>
          <w:sz w:val="24"/>
          <w:szCs w:val="24"/>
        </w:rPr>
        <w:t xml:space="preserve"> maja </w:t>
      </w:r>
      <w:r w:rsidRPr="007A6212">
        <w:rPr>
          <w:sz w:val="24"/>
          <w:szCs w:val="24"/>
        </w:rPr>
        <w:t xml:space="preserve">2018 r. </w:t>
      </w:r>
      <w:r w:rsidRPr="007A6212">
        <w:rPr>
          <w:sz w:val="24"/>
          <w:szCs w:val="24"/>
        </w:rPr>
        <w:br/>
        <w:t xml:space="preserve">o </w:t>
      </w:r>
      <w:r>
        <w:rPr>
          <w:sz w:val="24"/>
          <w:szCs w:val="24"/>
        </w:rPr>
        <w:t>o</w:t>
      </w:r>
      <w:r w:rsidRPr="007A6212">
        <w:rPr>
          <w:sz w:val="24"/>
          <w:szCs w:val="24"/>
        </w:rPr>
        <w:t xml:space="preserve">chronie </w:t>
      </w:r>
      <w:r>
        <w:rPr>
          <w:sz w:val="24"/>
          <w:szCs w:val="24"/>
        </w:rPr>
        <w:t>d</w:t>
      </w:r>
      <w:r w:rsidRPr="007A6212">
        <w:rPr>
          <w:sz w:val="24"/>
          <w:szCs w:val="24"/>
        </w:rPr>
        <w:t xml:space="preserve">anych </w:t>
      </w:r>
      <w:r>
        <w:rPr>
          <w:sz w:val="24"/>
          <w:szCs w:val="24"/>
        </w:rPr>
        <w:t>o</w:t>
      </w:r>
      <w:r w:rsidRPr="007A6212">
        <w:rPr>
          <w:sz w:val="24"/>
          <w:szCs w:val="24"/>
        </w:rPr>
        <w:t>sobowych, Rozporządzenie Parlamentu Europejskiego i Rady (UE) 2016/679 z dnia 27 kwietnia 2016 r. w sprawie swobodnego przepływu takich danych oraz uchylenia dyrektywy 95/46/WE, wytyczne Grupy Roboczej art. 29 oraz specyfikę branżową  (JST) oraz związanymi z sektorem finansów publicznych przepisami prawa krajowego;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wypełnianie swoich zadań z należytym uwzględnieniem ryzyka związanego </w:t>
      </w:r>
      <w:r w:rsidRPr="007A6212">
        <w:rPr>
          <w:sz w:val="24"/>
          <w:szCs w:val="24"/>
        </w:rPr>
        <w:br/>
        <w:t>z operacjami przetwarzania, mając na uwadze charakter, zakres, kontekst i cele przetwarzania;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systematyczna analiza przepisów i tworzenie wytycznych (procedur) w obszarze ochrony danych osobowych dla pracowników </w:t>
      </w:r>
      <w:r>
        <w:rPr>
          <w:sz w:val="24"/>
          <w:szCs w:val="24"/>
        </w:rPr>
        <w:t>Trzebiechowskiego Ośrodka Kultury im. Tadeusza Wojtera;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opracowywanie, opiniowanie oraz doprowadzanie do zawierania umów </w:t>
      </w:r>
      <w:r w:rsidRPr="007A6212">
        <w:rPr>
          <w:sz w:val="24"/>
          <w:szCs w:val="24"/>
        </w:rPr>
        <w:br/>
        <w:t>w przedmiocie powierzania danych osobowych;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weryfikacja, aktualizacja dokumentacji i wewnętrznych procedur dotyczących przetwarzania danych osobowych;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doradztwo merytoryczne oraz prowadzenie szkoleń na temat wytycznych, rekomendacji i dobrych praktyk z zakresu ochrony danych osobowych;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cykliczne prowadzenie audytów bezpieczeństwa w zakresie ochrony danych osobowych oraz opracowywanie raportów wraz z rekomendacjami i zleceniami </w:t>
      </w:r>
      <w:r w:rsidRPr="007A6212">
        <w:rPr>
          <w:sz w:val="24"/>
          <w:szCs w:val="24"/>
        </w:rPr>
        <w:br/>
        <w:t>we wszelkich obszarach, gdzie dane osobowe są przetwarzane;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wykonywanie czynności związanych z zapewnieniem prawa dostępu do danych;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lastRenderedPageBreak/>
        <w:t>nadzorowanie działań administratora w zakresie przestrzegania ogólnego rozporządzenia o ochronie danych osobowych;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nadzorowanie zastosowania środków technicznych i organizacyjnych na postawie przeprowadzonej analizy ryzyka ze szczególnym uwzględnieniem współpracy </w:t>
      </w:r>
      <w:r w:rsidRPr="007A6212">
        <w:rPr>
          <w:sz w:val="24"/>
          <w:szCs w:val="24"/>
        </w:rPr>
        <w:br/>
        <w:t>z Administratorem Systemu Informa</w:t>
      </w:r>
      <w:r>
        <w:rPr>
          <w:sz w:val="24"/>
          <w:szCs w:val="24"/>
        </w:rPr>
        <w:t>tycznego</w:t>
      </w:r>
      <w:r w:rsidRPr="007A6212">
        <w:rPr>
          <w:sz w:val="24"/>
          <w:szCs w:val="24"/>
        </w:rPr>
        <w:t xml:space="preserve"> w zakresie kontroli bezpieczeństwa systemu informatycznego, w którym przetwarzane są dane osobowe;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ciągłe dostosowywanie organizacji do nowych wytycznych, rekomendacji i dobrych praktyk dotyczących ochrony danych osobowych;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pełnienie funkcji punktu kontaktowego dla organu nadzorczego w kwestiach związanych z przetwarzaniem danych, w tym z uprzednimi konsultacjami, o których mowa w art. 36 RODO oraz w stosownych przypadkach prowadzenie konsultacji </w:t>
      </w:r>
      <w:r w:rsidRPr="007A6212">
        <w:rPr>
          <w:sz w:val="24"/>
          <w:szCs w:val="24"/>
        </w:rPr>
        <w:br/>
        <w:t>we wszelkich innych sprawach;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prowadzenie korespondencji z organem nadzorczym, udział w kontrolach organu nadzorczego oraz współpraca z organem nadzorczym;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37" w:hanging="357"/>
        <w:jc w:val="both"/>
        <w:rPr>
          <w:rFonts w:cs="Calibri"/>
          <w:sz w:val="24"/>
          <w:szCs w:val="24"/>
        </w:rPr>
      </w:pPr>
      <w:r w:rsidRPr="007A6212"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>szkoleń bezpośrednio w siedzibie Gminnej Biblioteki Publicznej;</w:t>
      </w:r>
    </w:p>
    <w:p w:rsidR="008D77B5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prowadzenie rejestrów wynikających z dokumentów wewnętrznych</w:t>
      </w:r>
      <w:r>
        <w:rPr>
          <w:sz w:val="24"/>
          <w:szCs w:val="24"/>
        </w:rPr>
        <w:t>;</w:t>
      </w:r>
    </w:p>
    <w:p w:rsidR="008D77B5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przeprowadzanie audytów bezpieczeństwa informacji zgodnych z wymaganiami normy ISO 27001 przez audytora posiadającego uprawnienia do realizacji niniejszych audytów;</w:t>
      </w:r>
    </w:p>
    <w:p w:rsidR="008D77B5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przygotowywania raportów z audytów bezpieczeństwa informacji i przedstawiania raportów bezpośrednio w siedzibie Gminnej Biblioteki Publicznej;</w:t>
      </w:r>
    </w:p>
    <w:p w:rsidR="008D77B5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bezpośrednie wizyty w Gminnej Bibliotece Publicznej przynajmniej raz w miesiącu;</w:t>
      </w:r>
    </w:p>
    <w:p w:rsidR="008D77B5" w:rsidRPr="007A6212" w:rsidRDefault="008D77B5" w:rsidP="008D77B5">
      <w:pPr>
        <w:pStyle w:val="Teksttreci20"/>
        <w:numPr>
          <w:ilvl w:val="0"/>
          <w:numId w:val="24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corocznego przeprowadzenia audytu wymaganego na podstawie Krajowych Ram Interoperacyjności wraz z przedstawieniem raportu z audytu oraz wdrażaniem wyników.</w:t>
      </w:r>
    </w:p>
    <w:p w:rsidR="008D77B5" w:rsidRPr="000809C8" w:rsidRDefault="008D77B5" w:rsidP="008D77B5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9C8">
        <w:rPr>
          <w:rFonts w:ascii="Times New Roman" w:hAnsi="Times New Roman" w:cs="Times New Roman"/>
          <w:sz w:val="24"/>
          <w:szCs w:val="24"/>
        </w:rPr>
        <w:t>Ponadto Inspektor Ochrony Danych jest zobowiązany do:</w:t>
      </w:r>
    </w:p>
    <w:p w:rsidR="008D77B5" w:rsidRDefault="008D77B5" w:rsidP="008D77B5">
      <w:pPr>
        <w:pStyle w:val="Teksttreci20"/>
        <w:numPr>
          <w:ilvl w:val="0"/>
          <w:numId w:val="25"/>
        </w:numPr>
        <w:shd w:val="clear" w:color="auto" w:fill="auto"/>
        <w:spacing w:before="60" w:after="0" w:line="276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Wdrażania w praktyce zapisów wynikających z Polityki Bezpieczeństwa Informacji,  </w:t>
      </w:r>
      <w:r>
        <w:rPr>
          <w:sz w:val="24"/>
          <w:szCs w:val="24"/>
        </w:rPr>
        <w:br/>
        <w:t xml:space="preserve">     która została wdrożona w </w:t>
      </w:r>
      <w:r w:rsidR="00C35CA1">
        <w:rPr>
          <w:sz w:val="24"/>
          <w:szCs w:val="24"/>
        </w:rPr>
        <w:t>Gminnej Bibliotece Publicznej i</w:t>
      </w:r>
      <w:r>
        <w:rPr>
          <w:sz w:val="24"/>
          <w:szCs w:val="24"/>
        </w:rPr>
        <w:t xml:space="preserve"> w ramach niniejszego </w:t>
      </w:r>
      <w:r w:rsidR="00C35CA1">
        <w:rPr>
          <w:sz w:val="24"/>
          <w:szCs w:val="24"/>
        </w:rPr>
        <w:t xml:space="preserve">   </w:t>
      </w:r>
      <w:r w:rsidR="00C35CA1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dokumentu Inspektor</w:t>
      </w:r>
      <w:r w:rsidR="00C35CA1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chrony Danych powinien realizować działania </w:t>
      </w:r>
      <w:r w:rsidR="00C35CA1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(nie </w:t>
      </w:r>
      <w:r w:rsidR="00C35CA1">
        <w:rPr>
          <w:sz w:val="24"/>
          <w:szCs w:val="24"/>
        </w:rPr>
        <w:t>p</w:t>
      </w:r>
      <w:r>
        <w:rPr>
          <w:sz w:val="24"/>
          <w:szCs w:val="24"/>
        </w:rPr>
        <w:t>rzewiduje się zmiany dokumentacji);</w:t>
      </w:r>
      <w:r w:rsidR="00C35CA1">
        <w:rPr>
          <w:sz w:val="24"/>
          <w:szCs w:val="24"/>
        </w:rPr>
        <w:t xml:space="preserve"> </w:t>
      </w:r>
    </w:p>
    <w:p w:rsidR="008D77B5" w:rsidRDefault="008D77B5" w:rsidP="008D77B5">
      <w:pPr>
        <w:pStyle w:val="Teksttreci20"/>
        <w:numPr>
          <w:ilvl w:val="0"/>
          <w:numId w:val="25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Stałego przygotowywania dokumentacji dla pracowników, która jest wymagana </w:t>
      </w:r>
      <w:r>
        <w:rPr>
          <w:sz w:val="24"/>
          <w:szCs w:val="24"/>
        </w:rPr>
        <w:br/>
        <w:t xml:space="preserve">na podstawie Polityki Bezpieczeństwa Informacji obowiązującej w </w:t>
      </w:r>
      <w:r w:rsidR="00C35CA1">
        <w:rPr>
          <w:sz w:val="24"/>
          <w:szCs w:val="24"/>
        </w:rPr>
        <w:t>Gminnej Bibliotece Publicznej</w:t>
      </w:r>
      <w:r>
        <w:rPr>
          <w:sz w:val="24"/>
          <w:szCs w:val="24"/>
        </w:rPr>
        <w:t xml:space="preserve"> (m.in. upoważnienia, deklaracje);</w:t>
      </w:r>
    </w:p>
    <w:p w:rsidR="008D77B5" w:rsidRDefault="008D77B5" w:rsidP="008D77B5">
      <w:pPr>
        <w:pStyle w:val="Teksttreci20"/>
        <w:numPr>
          <w:ilvl w:val="0"/>
          <w:numId w:val="25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Wdrażania zaleceń wynikających z przeprowadzonych audytów;</w:t>
      </w:r>
    </w:p>
    <w:p w:rsidR="008D77B5" w:rsidRDefault="008D77B5" w:rsidP="008D77B5">
      <w:pPr>
        <w:pStyle w:val="Teksttreci20"/>
        <w:numPr>
          <w:ilvl w:val="0"/>
          <w:numId w:val="25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Bezpośredniego wspierania Administratora Systemów Informatycznych we wdrażaniu udoskonaleń z zakresie bezpieczeństwa informacji w obszarze informatycznym;</w:t>
      </w:r>
    </w:p>
    <w:p w:rsidR="008D77B5" w:rsidRDefault="008D77B5" w:rsidP="008D77B5">
      <w:pPr>
        <w:pStyle w:val="Teksttreci20"/>
        <w:numPr>
          <w:ilvl w:val="0"/>
          <w:numId w:val="25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Bezpośredniej dyspozycyjności telefonicznej i mailowej Inspektora Ochrony Danych, w godzinach 8 – 16 w dni robocze;</w:t>
      </w:r>
    </w:p>
    <w:p w:rsidR="008D77B5" w:rsidRDefault="008D77B5" w:rsidP="008D77B5">
      <w:pPr>
        <w:pStyle w:val="Teksttreci20"/>
        <w:numPr>
          <w:ilvl w:val="0"/>
          <w:numId w:val="25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Comiesięcznego, bezpośredniego wizytowania </w:t>
      </w:r>
      <w:r w:rsidR="00C35CA1">
        <w:rPr>
          <w:sz w:val="24"/>
          <w:szCs w:val="24"/>
        </w:rPr>
        <w:t>Gminnej Biblioteki Publicznej</w:t>
      </w:r>
      <w:r>
        <w:rPr>
          <w:sz w:val="24"/>
          <w:szCs w:val="24"/>
        </w:rPr>
        <w:t xml:space="preserve"> w dniach wyznaczonych przez przedstawicieli </w:t>
      </w:r>
      <w:r w:rsidR="00C35CA1">
        <w:rPr>
          <w:sz w:val="24"/>
          <w:szCs w:val="24"/>
        </w:rPr>
        <w:t>Gminnej Biblioteki Publicznej.</w:t>
      </w:r>
    </w:p>
    <w:p w:rsidR="008D77B5" w:rsidRPr="007A6212" w:rsidRDefault="008D77B5" w:rsidP="008D77B5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§ 3 </w:t>
      </w:r>
    </w:p>
    <w:p w:rsidR="008D77B5" w:rsidRPr="007A6212" w:rsidRDefault="008D77B5" w:rsidP="008D77B5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Terminy </w:t>
      </w:r>
    </w:p>
    <w:p w:rsidR="008D77B5" w:rsidRPr="007A6212" w:rsidRDefault="008D77B5" w:rsidP="008D77B5">
      <w:pPr>
        <w:spacing w:after="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645994" w:rsidRDefault="008D77B5" w:rsidP="008D77B5">
      <w:pPr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Niniejsza umowa zawarta zostaje na czas określony </w:t>
      </w:r>
      <w:r>
        <w:rPr>
          <w:rFonts w:ascii="Times New Roman" w:hAnsi="Times New Roman" w:cs="Times New Roman"/>
          <w:b/>
          <w:bCs/>
          <w:sz w:val="24"/>
          <w:szCs w:val="24"/>
        </w:rPr>
        <w:t>od dnia 01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.2020 r. do dnia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0.04.2022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8D77B5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B5" w:rsidRPr="007A6212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:rsidR="008D77B5" w:rsidRPr="007A6212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Wynagrodzenie oraz rozliczenie Wykonawcy </w:t>
      </w:r>
    </w:p>
    <w:p w:rsidR="008D77B5" w:rsidRPr="007A6212" w:rsidRDefault="008D77B5" w:rsidP="008D77B5">
      <w:pPr>
        <w:spacing w:after="19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numPr>
          <w:ilvl w:val="0"/>
          <w:numId w:val="13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Za wykonywanie niniejszej usługi opisanej w § 1 umowy, Zamawiający zobowiązuje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się zapłacić Wykonawcy wynagrodzenie w wysokości: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…złotych netto + …% VAT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co daje łącznie </w:t>
      </w:r>
      <w:r>
        <w:rPr>
          <w:rFonts w:ascii="Times New Roman" w:hAnsi="Times New Roman" w:cs="Times New Roman"/>
          <w:sz w:val="24"/>
          <w:szCs w:val="24"/>
        </w:rPr>
        <w:t xml:space="preserve">……zł brutto miesięcznie w okresie obowiązywania umowy. </w:t>
      </w:r>
    </w:p>
    <w:p w:rsidR="008D77B5" w:rsidRPr="007A6212" w:rsidRDefault="008D77B5" w:rsidP="008D77B5">
      <w:pPr>
        <w:numPr>
          <w:ilvl w:val="0"/>
          <w:numId w:val="13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Zapłata wynag</w:t>
      </w:r>
      <w:r>
        <w:rPr>
          <w:rFonts w:ascii="Times New Roman" w:hAnsi="Times New Roman" w:cs="Times New Roman"/>
          <w:sz w:val="24"/>
          <w:szCs w:val="24"/>
        </w:rPr>
        <w:t>rodzenia określonego w § 4 pkt 1</w:t>
      </w:r>
      <w:r w:rsidRPr="007A6212">
        <w:rPr>
          <w:rFonts w:ascii="Times New Roman" w:hAnsi="Times New Roman" w:cs="Times New Roman"/>
          <w:sz w:val="24"/>
          <w:szCs w:val="24"/>
        </w:rPr>
        <w:t xml:space="preserve"> umowy, następować będzie na podstawie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lub rachunku</w:t>
      </w:r>
      <w:r w:rsidRPr="007A6212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A6212">
        <w:rPr>
          <w:rFonts w:ascii="Times New Roman" w:hAnsi="Times New Roman" w:cs="Times New Roman"/>
          <w:sz w:val="24"/>
          <w:szCs w:val="24"/>
        </w:rPr>
        <w:t xml:space="preserve"> Wykonawca wystawiać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 datą ostatniego dnia przepracowanego miesiąca. </w:t>
      </w:r>
    </w:p>
    <w:p w:rsidR="008D77B5" w:rsidRPr="007A6212" w:rsidRDefault="008D77B5" w:rsidP="008D77B5">
      <w:pPr>
        <w:numPr>
          <w:ilvl w:val="0"/>
          <w:numId w:val="13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Fakturę </w:t>
      </w:r>
      <w:r>
        <w:rPr>
          <w:rFonts w:ascii="Times New Roman" w:hAnsi="Times New Roman" w:cs="Times New Roman"/>
          <w:sz w:val="24"/>
          <w:szCs w:val="24"/>
        </w:rPr>
        <w:t xml:space="preserve">lub rachunek </w:t>
      </w:r>
      <w:r w:rsidRPr="007A6212">
        <w:rPr>
          <w:rFonts w:ascii="Times New Roman" w:hAnsi="Times New Roman" w:cs="Times New Roman"/>
          <w:sz w:val="24"/>
          <w:szCs w:val="24"/>
        </w:rPr>
        <w:t xml:space="preserve">należy wystawić na: </w:t>
      </w:r>
    </w:p>
    <w:p w:rsidR="008D77B5" w:rsidRPr="00645994" w:rsidRDefault="00C35CA1" w:rsidP="008D77B5">
      <w:pPr>
        <w:spacing w:after="0" w:line="240" w:lineRule="auto"/>
        <w:ind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Gminnej Biblioteki Publicznej</w:t>
      </w:r>
    </w:p>
    <w:p w:rsidR="008D77B5" w:rsidRDefault="008D77B5" w:rsidP="008D77B5">
      <w:pPr>
        <w:spacing w:after="0" w:line="240" w:lineRule="auto"/>
        <w:ind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Sulechowska 2</w:t>
      </w:r>
    </w:p>
    <w:p w:rsidR="008D77B5" w:rsidRPr="007A6212" w:rsidRDefault="008D77B5" w:rsidP="008D77B5">
      <w:pPr>
        <w:spacing w:after="0" w:line="240" w:lineRule="auto"/>
        <w:ind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66-132 Trzebiechów</w:t>
      </w:r>
    </w:p>
    <w:p w:rsidR="00C35CA1" w:rsidRDefault="00C35CA1" w:rsidP="008D7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Fakturę </w:t>
      </w:r>
      <w:r>
        <w:rPr>
          <w:rFonts w:ascii="Times New Roman" w:hAnsi="Times New Roman" w:cs="Times New Roman"/>
          <w:sz w:val="24"/>
          <w:szCs w:val="24"/>
        </w:rPr>
        <w:t xml:space="preserve">lub rachunek </w:t>
      </w:r>
      <w:r w:rsidRPr="007A6212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Pr="00645994">
        <w:rPr>
          <w:rFonts w:ascii="Times New Roman" w:hAnsi="Times New Roman" w:cs="Times New Roman"/>
          <w:sz w:val="24"/>
          <w:szCs w:val="24"/>
        </w:rPr>
        <w:t xml:space="preserve">do </w:t>
      </w:r>
      <w:r w:rsidR="00C35CA1">
        <w:rPr>
          <w:rFonts w:ascii="Times New Roman" w:hAnsi="Times New Roman" w:cs="Times New Roman"/>
          <w:sz w:val="24"/>
          <w:szCs w:val="24"/>
        </w:rPr>
        <w:t>Gminnej biblioteki Publicznej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ul. Sulechowska 2, 66-132 Trzebiechów lub przesłać na adres e-mail: </w:t>
      </w:r>
      <w:hyperlink r:id="rId6" w:history="1">
        <w:r w:rsidR="00C35CA1" w:rsidRPr="00AA1BA9">
          <w:rPr>
            <w:rStyle w:val="Hipercze"/>
            <w:rFonts w:ascii="Times New Roman" w:hAnsi="Times New Roman" w:cs="Times New Roman"/>
            <w:sz w:val="24"/>
            <w:szCs w:val="24"/>
          </w:rPr>
          <w:t>biblioteka@trzebiechow.pl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7B5" w:rsidRPr="007A6212" w:rsidRDefault="008D77B5" w:rsidP="008D77B5">
      <w:pPr>
        <w:numPr>
          <w:ilvl w:val="0"/>
          <w:numId w:val="13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Zamawiający zobowiązuje się zapłacić nal</w:t>
      </w:r>
      <w:r>
        <w:rPr>
          <w:rFonts w:ascii="Times New Roman" w:hAnsi="Times New Roman" w:cs="Times New Roman"/>
          <w:sz w:val="24"/>
          <w:szCs w:val="24"/>
        </w:rPr>
        <w:t>eżne wynagrodzenie w terminie 21</w:t>
      </w:r>
      <w:r w:rsidRPr="007A6212">
        <w:rPr>
          <w:rFonts w:ascii="Times New Roman" w:hAnsi="Times New Roman" w:cs="Times New Roman"/>
          <w:sz w:val="24"/>
          <w:szCs w:val="24"/>
        </w:rPr>
        <w:t xml:space="preserve"> dni od daty otrzymania faktury</w:t>
      </w:r>
      <w:r>
        <w:rPr>
          <w:rFonts w:ascii="Times New Roman" w:hAnsi="Times New Roman" w:cs="Times New Roman"/>
          <w:sz w:val="24"/>
          <w:szCs w:val="24"/>
        </w:rPr>
        <w:t xml:space="preserve"> lub rachunku</w:t>
      </w:r>
      <w:r w:rsidRPr="007A6212">
        <w:rPr>
          <w:rFonts w:ascii="Times New Roman" w:hAnsi="Times New Roman" w:cs="Times New Roman"/>
          <w:sz w:val="24"/>
          <w:szCs w:val="24"/>
        </w:rPr>
        <w:t xml:space="preserve">, przelewem na konto Wykonawcy. </w:t>
      </w:r>
    </w:p>
    <w:p w:rsidR="008D77B5" w:rsidRPr="007A6212" w:rsidRDefault="008D77B5" w:rsidP="008D77B5">
      <w:pPr>
        <w:numPr>
          <w:ilvl w:val="0"/>
          <w:numId w:val="13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Przez datę dokonania zapłaty Strony rozumieją datę obciążenia rachunku Zamawiającego. Zamawiający zobowiązuje się do uiszczania wynagrodzenia Wykonawcy w systemie elektronicznego przelewu.  </w:t>
      </w:r>
    </w:p>
    <w:p w:rsidR="008D77B5" w:rsidRPr="007A6212" w:rsidRDefault="008D77B5" w:rsidP="008D77B5">
      <w:pPr>
        <w:numPr>
          <w:ilvl w:val="0"/>
          <w:numId w:val="1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nie wywiązania się Zamawiającego z obowiązku dokonania zapłaty 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w ustalonym terminie, Wykonawca ma prawo naliczyć odsetki od zaległej kwoty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za każdy dzień opóźnienia, w wysokości ustawowej. </w:t>
      </w:r>
    </w:p>
    <w:p w:rsidR="008D77B5" w:rsidRPr="007A6212" w:rsidRDefault="008D77B5" w:rsidP="008D77B5">
      <w:pPr>
        <w:numPr>
          <w:ilvl w:val="0"/>
          <w:numId w:val="1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zmiany stawki podatku VAT, kwota brutto wynagrodzenia w tym zakresie ulegnie zmianie. </w:t>
      </w:r>
    </w:p>
    <w:p w:rsidR="008D77B5" w:rsidRPr="007A6212" w:rsidRDefault="008D77B5" w:rsidP="008D77B5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§5 </w:t>
      </w:r>
    </w:p>
    <w:p w:rsidR="008D77B5" w:rsidRPr="007A6212" w:rsidRDefault="008D77B5" w:rsidP="008D77B5">
      <w:pPr>
        <w:spacing w:after="0"/>
        <w:ind w:left="888" w:right="721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Poufność </w:t>
      </w:r>
    </w:p>
    <w:p w:rsidR="008D77B5" w:rsidRPr="007A6212" w:rsidRDefault="008D77B5" w:rsidP="008D77B5">
      <w:pPr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numPr>
          <w:ilvl w:val="0"/>
          <w:numId w:val="15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Strony zobowiązują się do zachowania w tajemnicy wobec osób trzecich informacji poufnych oraz do niewykorzystania informacji poufnych dla celów innych aniżeli służące realizacji przedmiotu umowy. </w:t>
      </w:r>
    </w:p>
    <w:p w:rsidR="008D77B5" w:rsidRPr="007A6212" w:rsidRDefault="008D77B5" w:rsidP="008D77B5">
      <w:pPr>
        <w:numPr>
          <w:ilvl w:val="0"/>
          <w:numId w:val="15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 informacje poufne rozumie się wszelkie informacje lub materiały dotyczące Zamawiającego, stanowiące tajemnice prawem chronione.</w:t>
      </w:r>
    </w:p>
    <w:p w:rsidR="008D77B5" w:rsidRPr="007A6212" w:rsidRDefault="008D77B5" w:rsidP="008D77B5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</w:p>
    <w:p w:rsidR="00C35CA1" w:rsidRDefault="00C35CA1" w:rsidP="008D77B5">
      <w:pPr>
        <w:spacing w:after="0"/>
        <w:ind w:left="888" w:right="7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B5" w:rsidRPr="007A6212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6 </w:t>
      </w:r>
    </w:p>
    <w:p w:rsidR="008D77B5" w:rsidRPr="007A6212" w:rsidRDefault="008D77B5" w:rsidP="008D77B5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Rozwiązanie umowy </w:t>
      </w:r>
    </w:p>
    <w:p w:rsidR="008D77B5" w:rsidRPr="007A6212" w:rsidRDefault="008D77B5" w:rsidP="008D77B5">
      <w:pPr>
        <w:spacing w:after="9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numPr>
          <w:ilvl w:val="1"/>
          <w:numId w:val="15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Umowa może być rozwiązana bez zachowania okresu wypowiedzenia w przypadku:</w:t>
      </w:r>
    </w:p>
    <w:p w:rsidR="008D77B5" w:rsidRPr="007A6212" w:rsidRDefault="008D77B5" w:rsidP="008D77B5">
      <w:pPr>
        <w:numPr>
          <w:ilvl w:val="2"/>
          <w:numId w:val="15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rażącego naruszenia przez Wykonawcę obowiązków wynikających z niniejszej umowy, </w:t>
      </w:r>
    </w:p>
    <w:p w:rsidR="008D77B5" w:rsidRPr="007A6212" w:rsidRDefault="008D77B5" w:rsidP="008D77B5">
      <w:pPr>
        <w:numPr>
          <w:ilvl w:val="2"/>
          <w:numId w:val="15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wystąpienia istotnej zmiany okoliczności powodującej, że wykonanie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nie leży w interesie publicznym, czego nie można było przewidzieć w chwili zawarcia umowy,  </w:t>
      </w:r>
    </w:p>
    <w:p w:rsidR="008D77B5" w:rsidRPr="007A6212" w:rsidRDefault="008D77B5" w:rsidP="008D77B5">
      <w:pPr>
        <w:numPr>
          <w:ilvl w:val="1"/>
          <w:numId w:val="15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nieważności. </w:t>
      </w:r>
    </w:p>
    <w:p w:rsidR="008D77B5" w:rsidRPr="007A6212" w:rsidRDefault="008D77B5" w:rsidP="008D77B5">
      <w:pPr>
        <w:numPr>
          <w:ilvl w:val="1"/>
          <w:numId w:val="15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rozwiązania umowy w trybie natychmiastowym, z przyczyn leżących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po stronie Wykonawcy, Wykonawca zapłaci Zamawiającemu karę umowną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w wysokości trzy miesięcznego wynagrodzenia Wykonawcy przysługującego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za wykonanie niniejszej umowy. Zapłata kary umownej nie wyklucza możliwości dochodzenia na zasadach ogólnych odszkodowania przewyższającego jej wysokość. </w:t>
      </w:r>
    </w:p>
    <w:p w:rsidR="008D77B5" w:rsidRPr="007A6212" w:rsidRDefault="008D77B5" w:rsidP="008D77B5">
      <w:pPr>
        <w:numPr>
          <w:ilvl w:val="1"/>
          <w:numId w:val="15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Stronom służy prawo do wypowiedzenia niniejszej umowy z zachowaniem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>3-miesiecznego terminu ze skutkiem na koniec miesiąca bez podawania uzasadnienia.</w:t>
      </w:r>
    </w:p>
    <w:p w:rsidR="008D77B5" w:rsidRPr="007A6212" w:rsidRDefault="008D77B5" w:rsidP="008D77B5">
      <w:pPr>
        <w:spacing w:after="0"/>
        <w:ind w:left="646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888" w:right="36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</w:p>
    <w:p w:rsidR="008D77B5" w:rsidRPr="007A6212" w:rsidRDefault="008D77B5" w:rsidP="008D77B5">
      <w:pPr>
        <w:spacing w:after="0"/>
        <w:ind w:left="888" w:right="361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Osoby do kontaktu </w:t>
      </w:r>
    </w:p>
    <w:p w:rsidR="008D77B5" w:rsidRPr="007A6212" w:rsidRDefault="008D77B5" w:rsidP="008D77B5">
      <w:pPr>
        <w:spacing w:after="21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 xml:space="preserve">Do bieżącej współpracy w sprawach związanych z wykonywaniem Umowy upoważnieni są:  </w:t>
      </w:r>
    </w:p>
    <w:p w:rsidR="008D77B5" w:rsidRDefault="008D77B5" w:rsidP="008D77B5">
      <w:pPr>
        <w:numPr>
          <w:ilvl w:val="2"/>
          <w:numId w:val="16"/>
        </w:numPr>
        <w:spacing w:after="12" w:line="268" w:lineRule="auto"/>
        <w:ind w:right="52" w:hanging="413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C35CA1">
        <w:rPr>
          <w:rFonts w:ascii="Times New Roman" w:hAnsi="Times New Roman" w:cs="Times New Roman"/>
          <w:sz w:val="24"/>
          <w:szCs w:val="24"/>
        </w:rPr>
        <w:t xml:space="preserve">Gminnej Biblioteki Publicznej – Jolanta Kaczorowska </w:t>
      </w:r>
      <w:r w:rsidRPr="007A6212">
        <w:rPr>
          <w:rFonts w:ascii="Times New Roman" w:hAnsi="Times New Roman" w:cs="Times New Roman"/>
          <w:sz w:val="24"/>
          <w:szCs w:val="24"/>
        </w:rPr>
        <w:t xml:space="preserve">tel. </w:t>
      </w:r>
      <w:r w:rsidRPr="00645994">
        <w:rPr>
          <w:rFonts w:ascii="Times New Roman" w:hAnsi="Times New Roman" w:cs="Times New Roman"/>
          <w:b/>
          <w:bCs/>
          <w:sz w:val="24"/>
          <w:szCs w:val="24"/>
        </w:rPr>
        <w:t>68 351 41 31</w:t>
      </w:r>
      <w:r w:rsidRPr="007A6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B5" w:rsidRPr="00C35CA1" w:rsidRDefault="008D77B5" w:rsidP="008D77B5">
      <w:pPr>
        <w:spacing w:after="12" w:line="268" w:lineRule="auto"/>
        <w:ind w:left="1123" w:right="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CA1">
        <w:rPr>
          <w:rFonts w:ascii="Times New Roman" w:hAnsi="Times New Roman" w:cs="Times New Roman"/>
          <w:sz w:val="24"/>
          <w:szCs w:val="24"/>
          <w:lang w:val="en-US"/>
        </w:rPr>
        <w:t xml:space="preserve">e-mail  </w:t>
      </w:r>
      <w:r w:rsidR="00C35CA1" w:rsidRPr="00C35C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biblioteka</w:t>
      </w:r>
      <w:r w:rsidRPr="00C35C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@trzebiechow.pl</w:t>
      </w:r>
      <w:r w:rsidRPr="00C35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77B5" w:rsidRPr="007A6212" w:rsidRDefault="008D77B5" w:rsidP="008D77B5">
      <w:pPr>
        <w:numPr>
          <w:ilvl w:val="2"/>
          <w:numId w:val="16"/>
        </w:numPr>
        <w:spacing w:after="12" w:line="268" w:lineRule="auto"/>
        <w:ind w:right="52" w:hanging="413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ze strony Wykonawcy ……………… tel. .………………  e-mail ………… </w:t>
      </w:r>
    </w:p>
    <w:p w:rsidR="008D77B5" w:rsidRPr="007A6212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 xml:space="preserve">Zmiana osób wskazanych w ust. 1 następuje poprzez pisemne powiadomienie drugiej Strony, nie później niż 3 dni przed dokonaniem zmiany. </w:t>
      </w:r>
    </w:p>
    <w:p w:rsidR="008D77B5" w:rsidRPr="007A6212" w:rsidRDefault="008D77B5" w:rsidP="008D77B5">
      <w:pPr>
        <w:spacing w:after="18"/>
        <w:ind w:left="57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888" w:right="35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§8 </w:t>
      </w:r>
    </w:p>
    <w:p w:rsidR="008D77B5" w:rsidRPr="007A6212" w:rsidRDefault="008D77B5" w:rsidP="008D77B5">
      <w:pPr>
        <w:spacing w:after="0"/>
        <w:ind w:left="888" w:right="359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Ochrona danych osobowych  </w:t>
      </w:r>
    </w:p>
    <w:p w:rsidR="008D77B5" w:rsidRPr="007A6212" w:rsidRDefault="008D77B5" w:rsidP="008D77B5">
      <w:pPr>
        <w:spacing w:after="19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numPr>
          <w:ilvl w:val="0"/>
          <w:numId w:val="17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oraz inne osoby, które występują po stronie Wykonawcy przy realizacji przedmiotu niniejszej umowy są zobowiązane do przestrzegania przepisów Rozporządzenia Parlamentu Europejskiego i Rady (UE) 2016/679 z dnia 27 kwietnia 2016 r. w sprawie swobodnego przepływu takich danych oraz uchylenia dyrektywy 95/46/WE (dalej; RODO) oraz przepisów wewnętrznych Zamawiającego dotyczących ochrony danych osobowych. </w:t>
      </w:r>
    </w:p>
    <w:p w:rsidR="008D77B5" w:rsidRPr="007A6212" w:rsidRDefault="008D77B5" w:rsidP="008D77B5">
      <w:pPr>
        <w:numPr>
          <w:ilvl w:val="0"/>
          <w:numId w:val="17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oraz inne osoby, które występują po stronie Wykonawcy przy przedmiocie niniejszej umowy są zobowiązane stosować środki techniczne i organizacyjne Zamawiającego zapewniające ochronę przetwarzanych przez Zamawiającego danych osobowych. </w:t>
      </w:r>
    </w:p>
    <w:p w:rsidR="008D77B5" w:rsidRPr="007A6212" w:rsidRDefault="008D77B5" w:rsidP="008D77B5">
      <w:pPr>
        <w:numPr>
          <w:ilvl w:val="0"/>
          <w:numId w:val="17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lastRenderedPageBreak/>
        <w:t xml:space="preserve">Wykonawca oraz inne osoby, które występują po stronie Wykonawcy zobowiązane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są do zachowania w tajemnicy danych osobowych, które mogłyby powziąć w trakcie realizacji niniejszej umowy. </w:t>
      </w:r>
    </w:p>
    <w:p w:rsidR="008D77B5" w:rsidRPr="00645994" w:rsidRDefault="008D77B5" w:rsidP="008D77B5">
      <w:pPr>
        <w:numPr>
          <w:ilvl w:val="0"/>
          <w:numId w:val="17"/>
        </w:numPr>
        <w:spacing w:after="146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naruszenia przepisów RODO lub niniejszej umowy z przyczyn leżących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po stronie Wykonawcy, w następstwie czego Administrator danych </w:t>
      </w:r>
      <w:r w:rsidR="00C35CA1">
        <w:rPr>
          <w:rFonts w:ascii="Times New Roman" w:hAnsi="Times New Roman" w:cs="Times New Roman"/>
          <w:sz w:val="24"/>
          <w:szCs w:val="24"/>
        </w:rPr>
        <w:t>o</w:t>
      </w:r>
      <w:r w:rsidRPr="007A6212">
        <w:rPr>
          <w:rFonts w:ascii="Times New Roman" w:hAnsi="Times New Roman" w:cs="Times New Roman"/>
          <w:sz w:val="24"/>
          <w:szCs w:val="24"/>
        </w:rPr>
        <w:t xml:space="preserve">sobowych/Zamawiający, zostanie zobowiązany do zapłaty jakichkolwiek należności, Wykonawca zobligowany jest pokryć poniesione z tego tytułu wszelkie koszty.  </w:t>
      </w:r>
    </w:p>
    <w:p w:rsidR="008D77B5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B5" w:rsidRPr="007A6212" w:rsidRDefault="008D77B5" w:rsidP="008D77B5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9 </w:t>
      </w:r>
    </w:p>
    <w:p w:rsidR="008D77B5" w:rsidRPr="007A6212" w:rsidRDefault="008D77B5" w:rsidP="008D77B5">
      <w:pPr>
        <w:spacing w:after="7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numPr>
          <w:ilvl w:val="0"/>
          <w:numId w:val="18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Wszelkie zmiany umowy wymagają aneksu na piśmie pod rygorem nieważności. </w:t>
      </w:r>
    </w:p>
    <w:p w:rsidR="008D77B5" w:rsidRPr="007A6212" w:rsidRDefault="008D77B5" w:rsidP="008D77B5">
      <w:pPr>
        <w:numPr>
          <w:ilvl w:val="0"/>
          <w:numId w:val="18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Cywilnego, Rozporządzenia RODO oraz inne przepisy powszechnie obowiązujące. </w:t>
      </w:r>
    </w:p>
    <w:p w:rsidR="008D77B5" w:rsidRPr="007A6212" w:rsidRDefault="008D77B5" w:rsidP="008D77B5">
      <w:pPr>
        <w:numPr>
          <w:ilvl w:val="0"/>
          <w:numId w:val="18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Ewentualne spory wynikające z realizacji umowy zostaną rozstrzygnięte przez Sąd właściwy dla siedziby Zamawiającego. </w:t>
      </w:r>
    </w:p>
    <w:p w:rsidR="008D77B5" w:rsidRPr="007A6212" w:rsidRDefault="008D77B5" w:rsidP="008D77B5">
      <w:pPr>
        <w:spacing w:after="1"/>
        <w:ind w:left="93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888" w:right="71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10 </w:t>
      </w:r>
    </w:p>
    <w:p w:rsidR="008D77B5" w:rsidRPr="007A6212" w:rsidRDefault="008D77B5" w:rsidP="008D77B5">
      <w:pPr>
        <w:spacing w:after="14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Integralną część niniejszej Umowy stanowią następujące załączniki: </w:t>
      </w:r>
    </w:p>
    <w:p w:rsidR="008D77B5" w:rsidRPr="007A6212" w:rsidRDefault="008D77B5" w:rsidP="008D77B5">
      <w:pPr>
        <w:numPr>
          <w:ilvl w:val="1"/>
          <w:numId w:val="18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załącznik nr 1 do umowy – oświadczenie; </w:t>
      </w:r>
    </w:p>
    <w:p w:rsidR="008D77B5" w:rsidRPr="007A6212" w:rsidRDefault="008D77B5" w:rsidP="008D77B5">
      <w:pPr>
        <w:numPr>
          <w:ilvl w:val="1"/>
          <w:numId w:val="18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ogłoszenie o zamówieniu; </w:t>
      </w:r>
    </w:p>
    <w:p w:rsidR="008D77B5" w:rsidRPr="007A6212" w:rsidRDefault="008D77B5" w:rsidP="008D77B5">
      <w:pPr>
        <w:ind w:left="588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6212">
        <w:rPr>
          <w:rFonts w:ascii="Times New Roman" w:hAnsi="Times New Roman" w:cs="Times New Roman"/>
          <w:sz w:val="24"/>
          <w:szCs w:val="24"/>
        </w:rPr>
        <w:t xml:space="preserve">)   wypełniony formularz oferty. </w:t>
      </w:r>
    </w:p>
    <w:p w:rsidR="008D77B5" w:rsidRPr="007A6212" w:rsidRDefault="008D77B5" w:rsidP="008D77B5">
      <w:pPr>
        <w:spacing w:after="0"/>
        <w:ind w:left="93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9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888" w:right="71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11 </w:t>
      </w:r>
    </w:p>
    <w:p w:rsidR="008D77B5" w:rsidRPr="007A6212" w:rsidRDefault="008D77B5" w:rsidP="008D77B5">
      <w:pPr>
        <w:spacing w:after="23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numPr>
          <w:ilvl w:val="0"/>
          <w:numId w:val="19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 </w:t>
      </w:r>
    </w:p>
    <w:p w:rsidR="008D77B5" w:rsidRPr="007A6212" w:rsidRDefault="008D77B5" w:rsidP="008D77B5">
      <w:pPr>
        <w:numPr>
          <w:ilvl w:val="0"/>
          <w:numId w:val="19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Umowa zawiera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A6212">
        <w:rPr>
          <w:rFonts w:ascii="Times New Roman" w:hAnsi="Times New Roman" w:cs="Times New Roman"/>
          <w:sz w:val="24"/>
          <w:szCs w:val="24"/>
        </w:rPr>
        <w:t xml:space="preserve"> ponumerowanych i parafowanych stron. </w:t>
      </w: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tabs>
          <w:tab w:val="center" w:pos="1978"/>
          <w:tab w:val="center" w:pos="3466"/>
          <w:tab w:val="center" w:pos="4175"/>
          <w:tab w:val="center" w:pos="4883"/>
          <w:tab w:val="center" w:pos="5591"/>
          <w:tab w:val="center" w:pos="6299"/>
          <w:tab w:val="center" w:pos="75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Zamawiający 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Wykonawca </w:t>
      </w:r>
    </w:p>
    <w:p w:rsidR="008D77B5" w:rsidRPr="007A6212" w:rsidRDefault="008D77B5" w:rsidP="008D77B5">
      <w:pPr>
        <w:spacing w:after="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Default="008D77B5" w:rsidP="008D77B5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7B5" w:rsidRPr="007A6212" w:rsidRDefault="008D77B5" w:rsidP="008D77B5">
      <w:pPr>
        <w:spacing w:after="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21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umowy</w:t>
      </w:r>
    </w:p>
    <w:p w:rsidR="008D77B5" w:rsidRDefault="008D77B5" w:rsidP="008D77B5">
      <w:pPr>
        <w:spacing w:after="0" w:line="240" w:lineRule="auto"/>
        <w:ind w:left="3827" w:right="57" w:firstLine="5464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 ......................................., ............................... </w:t>
      </w:r>
    </w:p>
    <w:p w:rsidR="008D77B5" w:rsidRPr="007A6212" w:rsidRDefault="008D77B5" w:rsidP="008D77B5">
      <w:pPr>
        <w:spacing w:after="0" w:line="240" w:lineRule="auto"/>
        <w:ind w:left="3827" w:right="57" w:firstLine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A6212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owość)</w:t>
      </w:r>
      <w:r w:rsidRPr="007A6212">
        <w:rPr>
          <w:rFonts w:ascii="Times New Roman" w:hAnsi="Times New Roman" w:cs="Times New Roman"/>
          <w:sz w:val="24"/>
          <w:szCs w:val="24"/>
        </w:rPr>
        <w:t xml:space="preserve">  </w:t>
      </w:r>
      <w:r w:rsidRPr="007A6212">
        <w:rPr>
          <w:rFonts w:ascii="Times New Roman" w:hAnsi="Times New Roman" w:cs="Times New Roman"/>
          <w:sz w:val="24"/>
          <w:szCs w:val="24"/>
        </w:rPr>
        <w:tab/>
      </w:r>
      <w:r w:rsidRPr="007A6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A62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ata)</w:t>
      </w:r>
      <w:r w:rsidRPr="007A6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77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pStyle w:val="Nagwek1"/>
        <w:rPr>
          <w:sz w:val="24"/>
          <w:szCs w:val="24"/>
        </w:rPr>
      </w:pPr>
      <w:r w:rsidRPr="007A6212">
        <w:rPr>
          <w:sz w:val="24"/>
          <w:szCs w:val="24"/>
        </w:rPr>
        <w:t xml:space="preserve">OŚWIADCZENIE </w:t>
      </w:r>
    </w:p>
    <w:p w:rsidR="008D77B5" w:rsidRPr="007A6212" w:rsidRDefault="008D77B5" w:rsidP="008D77B5">
      <w:pPr>
        <w:spacing w:after="0"/>
        <w:ind w:left="229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 w:line="395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Oświadczam, że Inspektorem Ochrony D</w:t>
      </w:r>
      <w:r>
        <w:rPr>
          <w:rFonts w:ascii="Times New Roman" w:hAnsi="Times New Roman" w:cs="Times New Roman"/>
          <w:sz w:val="24"/>
          <w:szCs w:val="24"/>
        </w:rPr>
        <w:t xml:space="preserve">anych przetwarzanych w </w:t>
      </w:r>
      <w:r w:rsidR="00431254">
        <w:rPr>
          <w:rFonts w:ascii="Times New Roman" w:hAnsi="Times New Roman" w:cs="Times New Roman"/>
          <w:sz w:val="24"/>
          <w:szCs w:val="24"/>
        </w:rPr>
        <w:t xml:space="preserve">gminnej Bibliotece Publicznej </w:t>
      </w:r>
      <w:r>
        <w:rPr>
          <w:rFonts w:ascii="Times New Roman" w:hAnsi="Times New Roman" w:cs="Times New Roman"/>
          <w:sz w:val="24"/>
          <w:szCs w:val="24"/>
        </w:rPr>
        <w:t>w 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A6212">
        <w:rPr>
          <w:rFonts w:ascii="Times New Roman" w:hAnsi="Times New Roman" w:cs="Times New Roman"/>
          <w:sz w:val="24"/>
          <w:szCs w:val="24"/>
        </w:rPr>
        <w:t>ędzie………………………………………………….,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>która  spełnia wymogi art. 37 Rozporządzenia ogólnego (RODO).</w:t>
      </w:r>
    </w:p>
    <w:p w:rsidR="008D77B5" w:rsidRPr="007A6212" w:rsidRDefault="008D77B5" w:rsidP="008D77B5">
      <w:pPr>
        <w:spacing w:after="115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12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15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59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95"/>
        <w:ind w:left="10" w:right="4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8D77B5" w:rsidRPr="00B4670C" w:rsidRDefault="008D77B5" w:rsidP="008D77B5">
      <w:pPr>
        <w:spacing w:after="176"/>
        <w:ind w:right="63"/>
        <w:jc w:val="right"/>
        <w:rPr>
          <w:rFonts w:ascii="Times New Roman" w:hAnsi="Times New Roman" w:cs="Times New Roman"/>
          <w:sz w:val="16"/>
          <w:szCs w:val="16"/>
        </w:rPr>
      </w:pPr>
      <w:r w:rsidRPr="00B4670C">
        <w:rPr>
          <w:rFonts w:ascii="Times New Roman" w:hAnsi="Times New Roman" w:cs="Times New Roman"/>
          <w:sz w:val="16"/>
          <w:szCs w:val="16"/>
        </w:rPr>
        <w:t xml:space="preserve">podpis i pieczęć osoby uprawnionej do składania oświadczeń woli w imieniu wykonawcy </w:t>
      </w:r>
    </w:p>
    <w:p w:rsidR="008D77B5" w:rsidRPr="007A6212" w:rsidRDefault="008D77B5" w:rsidP="008D77B5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33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32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59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53"/>
        <w:ind w:left="218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77B5" w:rsidRPr="007A6212" w:rsidRDefault="008D77B5" w:rsidP="008D77B5">
      <w:pPr>
        <w:spacing w:after="213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8D77B5" w:rsidRDefault="008D77B5" w:rsidP="008D77B5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7B5" w:rsidRPr="00770308" w:rsidRDefault="008D77B5" w:rsidP="008D77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8D77B5" w:rsidRPr="000161B9" w:rsidRDefault="008D77B5" w:rsidP="008D77B5">
      <w:pPr>
        <w:pStyle w:val="Tekst"/>
        <w:jc w:val="center"/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u w:val="single"/>
          <w:lang w:val="pl-PL"/>
        </w:rPr>
        <w:t>Klauzula informacyjna z art. 13 RODO do zastosowania w celu związanym z postępowaniem o udzielenie zamówienia publicznego</w:t>
      </w:r>
    </w:p>
    <w:p w:rsidR="008D77B5" w:rsidRPr="000161B9" w:rsidRDefault="008D77B5" w:rsidP="008D77B5">
      <w:pPr>
        <w:pStyle w:val="Tekst"/>
        <w:spacing w:line="240" w:lineRule="auto"/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 xml:space="preserve">Zgodnie z art. 13 ust. 1 i 2 rozporządzenia Parlamentu Europejskiego i Rady (UE) 2016/679 z dnia 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0161B9">
        <w:rPr>
          <w:rFonts w:ascii="Times New Roman" w:hAnsi="Times New Roman" w:cs="Times New Roman"/>
          <w:i w:val="0"/>
          <w:iCs w:val="0"/>
        </w:rPr>
        <w:t xml:space="preserve">UE L 119 z 04.05.2016, str. 1), </w:t>
      </w:r>
      <w:proofErr w:type="spellStart"/>
      <w:r w:rsidRPr="000161B9">
        <w:rPr>
          <w:rFonts w:ascii="Times New Roman" w:hAnsi="Times New Roman" w:cs="Times New Roman"/>
          <w:i w:val="0"/>
          <w:iCs w:val="0"/>
        </w:rPr>
        <w:t>dalej</w:t>
      </w:r>
      <w:proofErr w:type="spellEnd"/>
      <w:r w:rsidRPr="000161B9">
        <w:rPr>
          <w:rFonts w:ascii="Times New Roman" w:hAnsi="Times New Roman" w:cs="Times New Roman"/>
          <w:i w:val="0"/>
          <w:iCs w:val="0"/>
        </w:rPr>
        <w:t xml:space="preserve"> „RODO”, </w:t>
      </w:r>
      <w:proofErr w:type="spellStart"/>
      <w:r w:rsidRPr="000161B9">
        <w:rPr>
          <w:rFonts w:ascii="Times New Roman" w:hAnsi="Times New Roman" w:cs="Times New Roman"/>
          <w:i w:val="0"/>
          <w:iCs w:val="0"/>
        </w:rPr>
        <w:t>informuję</w:t>
      </w:r>
      <w:proofErr w:type="spellEnd"/>
      <w:r w:rsidRPr="000161B9">
        <w:rPr>
          <w:rFonts w:ascii="Times New Roman" w:hAnsi="Times New Roman" w:cs="Times New Roman"/>
          <w:i w:val="0"/>
          <w:iCs w:val="0"/>
        </w:rPr>
        <w:t xml:space="preserve">, </w:t>
      </w:r>
      <w:proofErr w:type="spellStart"/>
      <w:r w:rsidRPr="000161B9">
        <w:rPr>
          <w:rFonts w:ascii="Times New Roman" w:hAnsi="Times New Roman" w:cs="Times New Roman"/>
          <w:i w:val="0"/>
          <w:iCs w:val="0"/>
        </w:rPr>
        <w:t>że</w:t>
      </w:r>
      <w:proofErr w:type="spellEnd"/>
      <w:r w:rsidRPr="000161B9">
        <w:rPr>
          <w:rFonts w:ascii="Times New Roman" w:hAnsi="Times New Roman" w:cs="Times New Roman"/>
          <w:i w:val="0"/>
          <w:iCs w:val="0"/>
        </w:rPr>
        <w:t xml:space="preserve">: </w:t>
      </w:r>
    </w:p>
    <w:p w:rsidR="008D77B5" w:rsidRPr="000161B9" w:rsidRDefault="008D77B5" w:rsidP="008D77B5">
      <w:pPr>
        <w:pStyle w:val="Tekst"/>
        <w:numPr>
          <w:ilvl w:val="0"/>
          <w:numId w:val="20"/>
        </w:numPr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 xml:space="preserve">administratorem Pani/Pana danych osobowych jest </w:t>
      </w:r>
      <w:r w:rsidRPr="003F552F">
        <w:rPr>
          <w:rFonts w:ascii="Times New Roman" w:hAnsi="Times New Roman" w:cs="Times New Roman"/>
          <w:i w:val="0"/>
          <w:iCs w:val="0"/>
          <w:lang w:val="pl-PL"/>
        </w:rPr>
        <w:t xml:space="preserve">Dyrektor </w:t>
      </w:r>
      <w:r w:rsidR="003C2B67">
        <w:rPr>
          <w:rFonts w:ascii="Times New Roman" w:hAnsi="Times New Roman" w:cs="Times New Roman"/>
          <w:i w:val="0"/>
          <w:iCs w:val="0"/>
          <w:lang w:val="pl-PL"/>
        </w:rPr>
        <w:t xml:space="preserve">Gminnej Biblioteki Publicznej </w:t>
      </w:r>
      <w:r w:rsidRPr="000161B9">
        <w:rPr>
          <w:rFonts w:ascii="Times New Roman" w:hAnsi="Times New Roman" w:cs="Times New Roman"/>
          <w:i w:val="0"/>
          <w:iCs w:val="0"/>
          <w:lang w:val="pl-PL"/>
        </w:rPr>
        <w:t xml:space="preserve">z </w:t>
      </w:r>
      <w:r w:rsidR="003C2B67">
        <w:rPr>
          <w:rFonts w:ascii="Times New Roman" w:hAnsi="Times New Roman" w:cs="Times New Roman"/>
          <w:i w:val="0"/>
          <w:iCs w:val="0"/>
          <w:lang w:val="pl-PL"/>
        </w:rPr>
        <w:t>siedzibą przy ul. Sulechowskiej</w:t>
      </w:r>
      <w:r w:rsidRPr="000161B9">
        <w:rPr>
          <w:rFonts w:ascii="Times New Roman" w:hAnsi="Times New Roman" w:cs="Times New Roman"/>
          <w:i w:val="0"/>
          <w:iCs w:val="0"/>
          <w:lang w:val="pl-PL"/>
        </w:rPr>
        <w:t xml:space="preserve"> 2, 66-132 Trzebiechów, </w:t>
      </w:r>
    </w:p>
    <w:p w:rsidR="008D77B5" w:rsidRPr="000161B9" w:rsidRDefault="008D77B5" w:rsidP="008D77B5">
      <w:pPr>
        <w:pStyle w:val="Tekst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>kontakt z inspektorem ochrony danych osobowy</w:t>
      </w:r>
      <w:r w:rsidRPr="003F552F">
        <w:rPr>
          <w:rFonts w:ascii="Times New Roman" w:hAnsi="Times New Roman" w:cs="Times New Roman"/>
          <w:i w:val="0"/>
          <w:iCs w:val="0"/>
          <w:lang w:val="pl-PL"/>
        </w:rPr>
        <w:t xml:space="preserve">ch w </w:t>
      </w:r>
      <w:r w:rsidR="003C2B67">
        <w:rPr>
          <w:rFonts w:ascii="Times New Roman" w:hAnsi="Times New Roman" w:cs="Times New Roman"/>
          <w:i w:val="0"/>
          <w:iCs w:val="0"/>
          <w:lang w:val="pl-PL"/>
        </w:rPr>
        <w:t>Gminnej Bibliotece Publicznej</w:t>
      </w:r>
      <w:r w:rsidRPr="000161B9">
        <w:rPr>
          <w:rFonts w:ascii="Times New Roman" w:hAnsi="Times New Roman" w:cs="Times New Roman"/>
          <w:i w:val="0"/>
          <w:iCs w:val="0"/>
          <w:lang w:val="pl-PL"/>
        </w:rPr>
        <w:t xml:space="preserve">, </w:t>
      </w:r>
      <w:hyperlink r:id="rId7" w:history="1">
        <w:r w:rsidR="003C2B67" w:rsidRPr="00E60D47">
          <w:rPr>
            <w:rStyle w:val="Hipercze"/>
            <w:rFonts w:ascii="Times New Roman" w:hAnsi="Times New Roman" w:cs="Times New Roman"/>
            <w:i w:val="0"/>
            <w:iCs w:val="0"/>
            <w:lang w:val="pl-PL"/>
          </w:rPr>
          <w:t>biblioteka@trzebiechow.pl</w:t>
        </w:r>
      </w:hyperlink>
      <w:r w:rsidRPr="000161B9">
        <w:rPr>
          <w:rFonts w:ascii="Times New Roman" w:hAnsi="Times New Roman" w:cs="Times New Roman"/>
          <w:i w:val="0"/>
          <w:iCs w:val="0"/>
          <w:lang w:val="pl-PL"/>
        </w:rPr>
        <w:t xml:space="preserve">. </w:t>
      </w:r>
    </w:p>
    <w:p w:rsidR="008D77B5" w:rsidRPr="000161B9" w:rsidRDefault="008D77B5" w:rsidP="008D77B5">
      <w:pPr>
        <w:pStyle w:val="Tekst"/>
        <w:numPr>
          <w:ilvl w:val="0"/>
          <w:numId w:val="21"/>
        </w:numPr>
        <w:tabs>
          <w:tab w:val="left" w:pos="0"/>
        </w:tabs>
        <w:spacing w:line="200" w:lineRule="atLeast"/>
        <w:rPr>
          <w:rFonts w:ascii="Times New Roman" w:hAnsi="Times New Roman" w:cs="Times New Roman"/>
          <w:i w:val="0"/>
          <w:iCs w:val="0"/>
          <w:color w:val="00000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 xml:space="preserve">Pani/Pana dane osobowe przetwarzane będą na podstawie art. 6 ust. 1 lit. c RODO w celu związanym </w:t>
      </w:r>
      <w:r>
        <w:rPr>
          <w:rFonts w:ascii="Times New Roman" w:hAnsi="Times New Roman" w:cs="Times New Roman"/>
          <w:i w:val="0"/>
          <w:iCs w:val="0"/>
          <w:lang w:val="pl-PL"/>
        </w:rPr>
        <w:br/>
      </w:r>
      <w:r w:rsidRPr="000161B9">
        <w:rPr>
          <w:rFonts w:ascii="Times New Roman" w:hAnsi="Times New Roman" w:cs="Times New Roman"/>
          <w:i w:val="0"/>
          <w:iCs w:val="0"/>
          <w:lang w:val="pl-PL"/>
        </w:rPr>
        <w:t>z postępowaniem o udzielenie zamówienia publicznego</w:t>
      </w:r>
      <w:r w:rsidRPr="000161B9">
        <w:rPr>
          <w:rFonts w:ascii="Times New Roman" w:hAnsi="Times New Roman" w:cs="Times New Roman"/>
          <w:b/>
          <w:bCs/>
          <w:i w:val="0"/>
          <w:iCs w:val="0"/>
          <w:lang w:val="pl-PL"/>
        </w:rPr>
        <w:t xml:space="preserve"> </w:t>
      </w:r>
      <w:r w:rsidRPr="000161B9">
        <w:rPr>
          <w:rFonts w:ascii="Times New Roman" w:hAnsi="Times New Roman" w:cs="Times New Roman"/>
          <w:i w:val="0"/>
          <w:iCs w:val="0"/>
          <w:lang w:val="pl-PL"/>
        </w:rPr>
        <w:t>pn.:</w:t>
      </w:r>
      <w:r w:rsidRPr="000161B9">
        <w:rPr>
          <w:rFonts w:ascii="Times New Roman" w:hAnsi="Times New Roman" w:cs="Times New Roman"/>
          <w:b/>
          <w:bCs/>
          <w:i w:val="0"/>
          <w:iCs w:val="0"/>
          <w:lang w:val="pl-PL"/>
        </w:rPr>
        <w:t xml:space="preserve"> </w:t>
      </w:r>
      <w:r w:rsidRPr="000161B9">
        <w:rPr>
          <w:rFonts w:ascii="Times New Roman" w:hAnsi="Times New Roman" w:cs="Times New Roman"/>
          <w:b/>
          <w:bCs/>
          <w:lang w:val="pl-PL"/>
        </w:rPr>
        <w:t xml:space="preserve">„Świadczenie usług związanych z realizacją </w:t>
      </w:r>
      <w:r w:rsidRPr="003F552F">
        <w:rPr>
          <w:rFonts w:ascii="Times New Roman" w:hAnsi="Times New Roman" w:cs="Times New Roman"/>
          <w:b/>
          <w:bCs/>
          <w:lang w:val="pl-PL"/>
        </w:rPr>
        <w:t xml:space="preserve">zadań ochrony danych osobowych oraz świadczeniem wsparcia Inspektora Ochrony Danych dla </w:t>
      </w:r>
      <w:r w:rsidRPr="0058231E">
        <w:rPr>
          <w:rFonts w:ascii="Times New Roman" w:hAnsi="Times New Roman" w:cs="Times New Roman"/>
          <w:b/>
          <w:bCs/>
          <w:lang w:val="pl-PL"/>
        </w:rPr>
        <w:t>Trzebiechowskiego Ośrodka Kultury im. Ta</w:t>
      </w:r>
      <w:bookmarkStart w:id="8" w:name="_GoBack"/>
      <w:bookmarkEnd w:id="8"/>
      <w:r w:rsidRPr="0058231E">
        <w:rPr>
          <w:rFonts w:ascii="Times New Roman" w:hAnsi="Times New Roman" w:cs="Times New Roman"/>
          <w:b/>
          <w:bCs/>
          <w:lang w:val="pl-PL"/>
        </w:rPr>
        <w:t>deusza Wojtera</w:t>
      </w:r>
      <w:r w:rsidRPr="000161B9">
        <w:rPr>
          <w:rFonts w:ascii="Times New Roman" w:hAnsi="Times New Roman" w:cs="Times New Roman"/>
          <w:b/>
          <w:bCs/>
          <w:lang w:val="pl-PL"/>
        </w:rPr>
        <w:t>”</w:t>
      </w:r>
    </w:p>
    <w:p w:rsidR="008D77B5" w:rsidRPr="000161B9" w:rsidRDefault="008D77B5" w:rsidP="008D77B5">
      <w:pPr>
        <w:pStyle w:val="Tekst"/>
        <w:numPr>
          <w:ilvl w:val="0"/>
          <w:numId w:val="21"/>
        </w:numPr>
        <w:tabs>
          <w:tab w:val="left" w:pos="0"/>
        </w:tabs>
        <w:spacing w:line="200" w:lineRule="atLeast"/>
        <w:rPr>
          <w:rFonts w:ascii="Times New Roman" w:hAnsi="Times New Roman" w:cs="Times New Roman"/>
          <w:i w:val="0"/>
          <w:iCs w:val="0"/>
          <w:color w:val="00000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color w:val="000000"/>
          <w:lang w:val="pl-PL"/>
        </w:rPr>
        <w:t xml:space="preserve">Pani/ Pana dane osobowe przetwarzane będą w szczególności w celu przeprowadzenia postępowania </w:t>
      </w:r>
      <w:r>
        <w:rPr>
          <w:rFonts w:ascii="Times New Roman" w:hAnsi="Times New Roman" w:cs="Times New Roman"/>
          <w:i w:val="0"/>
          <w:iCs w:val="0"/>
          <w:color w:val="000000"/>
          <w:lang w:val="pl-PL"/>
        </w:rPr>
        <w:br/>
        <w:t xml:space="preserve">o </w:t>
      </w:r>
      <w:r w:rsidRPr="000161B9">
        <w:rPr>
          <w:rFonts w:ascii="Times New Roman" w:hAnsi="Times New Roman" w:cs="Times New Roman"/>
          <w:i w:val="0"/>
          <w:iCs w:val="0"/>
          <w:color w:val="000000"/>
          <w:lang w:val="pl-PL"/>
        </w:rPr>
        <w:t xml:space="preserve">udzielenie zamówienia publicznego, realizacji umowy zawartej w wyniku jego rozstrzygnięcia, </w:t>
      </w:r>
      <w:r>
        <w:rPr>
          <w:rFonts w:ascii="Times New Roman" w:hAnsi="Times New Roman" w:cs="Times New Roman"/>
          <w:i w:val="0"/>
          <w:iCs w:val="0"/>
          <w:color w:val="000000"/>
          <w:lang w:val="pl-PL"/>
        </w:rPr>
        <w:br/>
      </w:r>
      <w:r w:rsidRPr="000161B9">
        <w:rPr>
          <w:rFonts w:ascii="Times New Roman" w:hAnsi="Times New Roman" w:cs="Times New Roman"/>
          <w:i w:val="0"/>
          <w:iCs w:val="0"/>
          <w:color w:val="000000"/>
          <w:lang w:val="pl-PL"/>
        </w:rPr>
        <w:t xml:space="preserve">w celach archiwalnych i statystycznych,  </w:t>
      </w:r>
    </w:p>
    <w:p w:rsidR="008D77B5" w:rsidRPr="000161B9" w:rsidRDefault="008D77B5" w:rsidP="008D77B5">
      <w:pPr>
        <w:pStyle w:val="Tekstpodstawowywcity21"/>
        <w:numPr>
          <w:ilvl w:val="0"/>
          <w:numId w:val="21"/>
        </w:numPr>
        <w:tabs>
          <w:tab w:val="left" w:pos="0"/>
        </w:tabs>
        <w:spacing w:line="200" w:lineRule="atLeast"/>
        <w:rPr>
          <w:rFonts w:ascii="Times New Roman" w:hAnsi="Times New Roman" w:cs="Times New Roman"/>
        </w:rPr>
      </w:pPr>
      <w:r w:rsidRPr="000161B9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:rsidR="008D77B5" w:rsidRPr="000161B9" w:rsidRDefault="008D77B5" w:rsidP="008D77B5">
      <w:pPr>
        <w:pStyle w:val="Tekst"/>
        <w:numPr>
          <w:ilvl w:val="0"/>
          <w:numId w:val="21"/>
        </w:numPr>
        <w:tabs>
          <w:tab w:val="left" w:pos="0"/>
        </w:tabs>
        <w:spacing w:before="0"/>
        <w:rPr>
          <w:rFonts w:ascii="Times New Roman" w:hAnsi="Times New Roman" w:cs="Times New Roman"/>
          <w:i w:val="0"/>
          <w:iCs w:val="0"/>
          <w:lang w:val="pl-PL"/>
        </w:rPr>
      </w:pPr>
      <w:proofErr w:type="spellStart"/>
      <w:r w:rsidRPr="000161B9">
        <w:rPr>
          <w:rFonts w:ascii="Times New Roman" w:hAnsi="Times New Roman" w:cs="Times New Roman"/>
          <w:i w:val="0"/>
          <w:iCs w:val="0"/>
        </w:rPr>
        <w:t>posiada</w:t>
      </w:r>
      <w:proofErr w:type="spellEnd"/>
      <w:r w:rsidRPr="000161B9">
        <w:rPr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0161B9">
        <w:rPr>
          <w:rFonts w:ascii="Times New Roman" w:hAnsi="Times New Roman" w:cs="Times New Roman"/>
          <w:i w:val="0"/>
          <w:iCs w:val="0"/>
        </w:rPr>
        <w:t>Pani</w:t>
      </w:r>
      <w:proofErr w:type="spellEnd"/>
      <w:r w:rsidRPr="000161B9">
        <w:rPr>
          <w:rFonts w:ascii="Times New Roman" w:hAnsi="Times New Roman" w:cs="Times New Roman"/>
          <w:i w:val="0"/>
          <w:iCs w:val="0"/>
        </w:rPr>
        <w:t>/Pan:</w:t>
      </w:r>
    </w:p>
    <w:p w:rsidR="008D77B5" w:rsidRPr="000161B9" w:rsidRDefault="008D77B5" w:rsidP="008D77B5">
      <w:pPr>
        <w:pStyle w:val="Tekst"/>
        <w:numPr>
          <w:ilvl w:val="0"/>
          <w:numId w:val="22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>na podstawie art. 15 RODO prawo dostępu do danych osobowych Pani/Pana dotyczących;</w:t>
      </w:r>
    </w:p>
    <w:p w:rsidR="008D77B5" w:rsidRPr="000161B9" w:rsidRDefault="008D77B5" w:rsidP="008D77B5">
      <w:pPr>
        <w:pStyle w:val="Tekst"/>
        <w:numPr>
          <w:ilvl w:val="0"/>
          <w:numId w:val="22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>na podstawie art. 16 RODO prawo do sprostowania Pani/Pana danych osobowych;</w:t>
      </w:r>
    </w:p>
    <w:p w:rsidR="008D77B5" w:rsidRPr="000161B9" w:rsidRDefault="008D77B5" w:rsidP="008D77B5">
      <w:pPr>
        <w:pStyle w:val="Tekst"/>
        <w:numPr>
          <w:ilvl w:val="0"/>
          <w:numId w:val="22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D77B5" w:rsidRPr="000161B9" w:rsidRDefault="008D77B5" w:rsidP="008D77B5">
      <w:pPr>
        <w:pStyle w:val="Tekst"/>
        <w:numPr>
          <w:ilvl w:val="0"/>
          <w:numId w:val="22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8D77B5" w:rsidRPr="000161B9" w:rsidRDefault="008D77B5" w:rsidP="008D77B5">
      <w:pPr>
        <w:pStyle w:val="Tekst"/>
        <w:numPr>
          <w:ilvl w:val="0"/>
          <w:numId w:val="21"/>
        </w:numPr>
        <w:tabs>
          <w:tab w:val="left" w:pos="0"/>
        </w:tabs>
        <w:spacing w:before="0"/>
        <w:rPr>
          <w:rFonts w:ascii="Times New Roman" w:hAnsi="Times New Roman" w:cs="Times New Roman"/>
          <w:i w:val="0"/>
          <w:iCs w:val="0"/>
          <w:lang w:val="pl-PL"/>
        </w:rPr>
      </w:pPr>
      <w:proofErr w:type="spellStart"/>
      <w:r w:rsidRPr="000161B9">
        <w:rPr>
          <w:rFonts w:ascii="Times New Roman" w:hAnsi="Times New Roman" w:cs="Times New Roman"/>
          <w:i w:val="0"/>
          <w:iCs w:val="0"/>
        </w:rPr>
        <w:t>nie</w:t>
      </w:r>
      <w:proofErr w:type="spellEnd"/>
      <w:r w:rsidRPr="000161B9">
        <w:rPr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0161B9">
        <w:rPr>
          <w:rFonts w:ascii="Times New Roman" w:hAnsi="Times New Roman" w:cs="Times New Roman"/>
          <w:i w:val="0"/>
          <w:iCs w:val="0"/>
        </w:rPr>
        <w:t>przysługuje</w:t>
      </w:r>
      <w:proofErr w:type="spellEnd"/>
      <w:r w:rsidRPr="000161B9">
        <w:rPr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0161B9">
        <w:rPr>
          <w:rFonts w:ascii="Times New Roman" w:hAnsi="Times New Roman" w:cs="Times New Roman"/>
          <w:i w:val="0"/>
          <w:iCs w:val="0"/>
        </w:rPr>
        <w:t>Pani</w:t>
      </w:r>
      <w:proofErr w:type="spellEnd"/>
      <w:r w:rsidRPr="000161B9">
        <w:rPr>
          <w:rFonts w:ascii="Times New Roman" w:hAnsi="Times New Roman" w:cs="Times New Roman"/>
          <w:i w:val="0"/>
          <w:iCs w:val="0"/>
        </w:rPr>
        <w:t>/</w:t>
      </w:r>
      <w:proofErr w:type="spellStart"/>
      <w:r w:rsidRPr="000161B9">
        <w:rPr>
          <w:rFonts w:ascii="Times New Roman" w:hAnsi="Times New Roman" w:cs="Times New Roman"/>
          <w:i w:val="0"/>
          <w:iCs w:val="0"/>
        </w:rPr>
        <w:t>Panu</w:t>
      </w:r>
      <w:proofErr w:type="spellEnd"/>
      <w:r w:rsidRPr="000161B9">
        <w:rPr>
          <w:rFonts w:ascii="Times New Roman" w:hAnsi="Times New Roman" w:cs="Times New Roman"/>
          <w:i w:val="0"/>
          <w:iCs w:val="0"/>
        </w:rPr>
        <w:t>:</w:t>
      </w:r>
    </w:p>
    <w:p w:rsidR="008D77B5" w:rsidRPr="000161B9" w:rsidRDefault="008D77B5" w:rsidP="008D77B5">
      <w:pPr>
        <w:pStyle w:val="Tekst"/>
        <w:numPr>
          <w:ilvl w:val="0"/>
          <w:numId w:val="23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>w związku z art. 17 ust. 3 lit. b, d lub e RODO prawo do usunięcia danych osobowych;</w:t>
      </w:r>
    </w:p>
    <w:p w:rsidR="008D77B5" w:rsidRPr="000161B9" w:rsidRDefault="008D77B5" w:rsidP="008D77B5">
      <w:pPr>
        <w:pStyle w:val="Tekst"/>
        <w:numPr>
          <w:ilvl w:val="0"/>
          <w:numId w:val="23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i w:val="0"/>
          <w:iCs w:val="0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>prawo do przenoszenia danych osobowych, o którym mowa w art. 20 RODO;</w:t>
      </w:r>
    </w:p>
    <w:p w:rsidR="008D77B5" w:rsidRPr="000161B9" w:rsidRDefault="008D77B5" w:rsidP="008D77B5">
      <w:pPr>
        <w:pStyle w:val="Tekst"/>
        <w:numPr>
          <w:ilvl w:val="0"/>
          <w:numId w:val="23"/>
        </w:numPr>
        <w:tabs>
          <w:tab w:val="left" w:pos="0"/>
        </w:tabs>
        <w:spacing w:before="0"/>
        <w:ind w:left="1146" w:firstLine="0"/>
        <w:rPr>
          <w:rFonts w:ascii="Times New Roman" w:hAnsi="Times New Roman" w:cs="Times New Roman"/>
          <w:lang w:val="pl-PL"/>
        </w:rPr>
      </w:pPr>
      <w:r w:rsidRPr="000161B9">
        <w:rPr>
          <w:rFonts w:ascii="Times New Roman" w:hAnsi="Times New Roman" w:cs="Times New Roman"/>
          <w:i w:val="0"/>
          <w:iCs w:val="0"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D77B5" w:rsidRPr="000161B9" w:rsidRDefault="008D77B5" w:rsidP="008D77B5">
      <w:pPr>
        <w:pStyle w:val="Tekst"/>
        <w:tabs>
          <w:tab w:val="left" w:pos="0"/>
        </w:tabs>
        <w:spacing w:before="0"/>
        <w:rPr>
          <w:rFonts w:ascii="Times New Roman" w:hAnsi="Times New Roman" w:cs="Times New Roman"/>
          <w:lang w:val="pl-PL"/>
        </w:rPr>
      </w:pPr>
      <w:r w:rsidRPr="000161B9">
        <w:rPr>
          <w:rFonts w:ascii="Times New Roman" w:hAnsi="Times New Roman" w:cs="Times New Roman"/>
          <w:lang w:val="pl-PL"/>
        </w:rPr>
        <w:t>Zostałem poinformowany o danych zawartych w klauzuli informacyjnej dotyczącej przetwarzania danych osobowych na podstawie obowiązku prawnego ciążącego na administratorze (przetwarzanie w związku z ustawą z dnia 29 stycznia 2004 r. Prawo zamówie</w:t>
      </w:r>
      <w:r w:rsidRPr="000161B9">
        <w:rPr>
          <w:rFonts w:ascii="Times New Roman" w:eastAsia="Arial Unicode MS" w:hAnsi="Times New Roman" w:cs="Times New Roman"/>
          <w:lang w:val="pl-PL"/>
        </w:rPr>
        <w:t>ń publicznych, opublikowana w Dz. U. z 2019 r., poz. 1843</w:t>
      </w:r>
      <w:r w:rsidRPr="000161B9">
        <w:rPr>
          <w:rFonts w:ascii="Times New Roman" w:hAnsi="Times New Roman" w:cs="Times New Roman"/>
          <w:lang w:val="pl-PL"/>
        </w:rPr>
        <w:t xml:space="preserve">) w związku </w:t>
      </w:r>
      <w:r w:rsidRPr="000161B9">
        <w:rPr>
          <w:rFonts w:ascii="Times New Roman" w:hAnsi="Times New Roman" w:cs="Times New Roman"/>
          <w:lang w:val="pl-PL"/>
        </w:rPr>
        <w:br/>
        <w:t xml:space="preserve">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 </w:t>
      </w:r>
    </w:p>
    <w:p w:rsidR="008D77B5" w:rsidRPr="000161B9" w:rsidRDefault="008D77B5" w:rsidP="008D77B5">
      <w:pPr>
        <w:pStyle w:val="Tekst"/>
        <w:tabs>
          <w:tab w:val="left" w:pos="0"/>
        </w:tabs>
        <w:spacing w:before="0"/>
        <w:rPr>
          <w:rFonts w:ascii="Times New Roman" w:hAnsi="Times New Roman" w:cs="Times New Roman"/>
          <w:lang w:val="pl-PL"/>
        </w:rPr>
      </w:pPr>
    </w:p>
    <w:p w:rsidR="008D77B5" w:rsidRDefault="008D77B5" w:rsidP="008D77B5">
      <w:pPr>
        <w:ind w:left="4248"/>
        <w:rPr>
          <w:rFonts w:ascii="Times New Roman" w:hAnsi="Times New Roman" w:cs="Times New Roman"/>
          <w:i/>
          <w:iCs/>
          <w:sz w:val="20"/>
          <w:szCs w:val="20"/>
        </w:rPr>
      </w:pPr>
    </w:p>
    <w:p w:rsidR="008D77B5" w:rsidRPr="000161B9" w:rsidRDefault="008D77B5" w:rsidP="008D77B5">
      <w:pPr>
        <w:ind w:left="4248"/>
        <w:rPr>
          <w:sz w:val="20"/>
          <w:szCs w:val="20"/>
        </w:rPr>
      </w:pPr>
      <w:r w:rsidRPr="000161B9"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…………………………………………………………….. </w:t>
      </w:r>
      <w:r w:rsidRPr="000161B9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0161B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161B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161B9">
        <w:rPr>
          <w:rFonts w:ascii="Times New Roman" w:hAnsi="Times New Roman" w:cs="Times New Roman"/>
          <w:i/>
          <w:iCs/>
          <w:sz w:val="20"/>
          <w:szCs w:val="20"/>
        </w:rPr>
        <w:tab/>
        <w:t>(data i podpis)</w:t>
      </w:r>
    </w:p>
    <w:p w:rsidR="00A10244" w:rsidRDefault="00A10244"/>
    <w:sectPr w:rsidR="00A1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8E2018B"/>
    <w:multiLevelType w:val="multilevel"/>
    <w:tmpl w:val="D21292C2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5D556A"/>
    <w:multiLevelType w:val="hybridMultilevel"/>
    <w:tmpl w:val="11A07F8C"/>
    <w:lvl w:ilvl="0" w:tplc="B3CE7E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21C6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3086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B86E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1E2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7B6B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E1CF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5EAF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256C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0E9F1EE7"/>
    <w:multiLevelType w:val="hybridMultilevel"/>
    <w:tmpl w:val="93F0E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21890"/>
    <w:multiLevelType w:val="hybridMultilevel"/>
    <w:tmpl w:val="E0387B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B62108"/>
    <w:multiLevelType w:val="multilevel"/>
    <w:tmpl w:val="D12E47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83459A"/>
    <w:multiLevelType w:val="hybridMultilevel"/>
    <w:tmpl w:val="D92AA1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AA0C67"/>
    <w:multiLevelType w:val="multilevel"/>
    <w:tmpl w:val="FC002DF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000DAB"/>
    <w:multiLevelType w:val="multilevel"/>
    <w:tmpl w:val="B20C0F94"/>
    <w:lvl w:ilvl="0">
      <w:start w:val="1"/>
      <w:numFmt w:val="lowerLetter"/>
      <w:lvlText w:val="%1)"/>
      <w:lvlJc w:val="left"/>
      <w:pPr>
        <w:ind w:left="1272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1272"/>
      </w:pPr>
      <w:rPr>
        <w:rFonts w:hint="default"/>
      </w:rPr>
    </w:lvl>
    <w:lvl w:ilvl="2">
      <w:numFmt w:val="decimal"/>
      <w:lvlText w:val=""/>
      <w:lvlJc w:val="left"/>
      <w:pPr>
        <w:ind w:left="1272"/>
      </w:pPr>
      <w:rPr>
        <w:rFonts w:hint="default"/>
      </w:rPr>
    </w:lvl>
    <w:lvl w:ilvl="3">
      <w:numFmt w:val="decimal"/>
      <w:lvlText w:val=""/>
      <w:lvlJc w:val="left"/>
      <w:pPr>
        <w:ind w:left="1272"/>
      </w:pPr>
      <w:rPr>
        <w:rFonts w:hint="default"/>
      </w:rPr>
    </w:lvl>
    <w:lvl w:ilvl="4">
      <w:numFmt w:val="decimal"/>
      <w:lvlText w:val=""/>
      <w:lvlJc w:val="left"/>
      <w:pPr>
        <w:ind w:left="1272"/>
      </w:pPr>
      <w:rPr>
        <w:rFonts w:hint="default"/>
      </w:rPr>
    </w:lvl>
    <w:lvl w:ilvl="5">
      <w:numFmt w:val="decimal"/>
      <w:lvlText w:val=""/>
      <w:lvlJc w:val="left"/>
      <w:pPr>
        <w:ind w:left="1272"/>
      </w:pPr>
      <w:rPr>
        <w:rFonts w:hint="default"/>
      </w:rPr>
    </w:lvl>
    <w:lvl w:ilvl="6">
      <w:numFmt w:val="decimal"/>
      <w:lvlText w:val=""/>
      <w:lvlJc w:val="left"/>
      <w:pPr>
        <w:ind w:left="1272"/>
      </w:pPr>
      <w:rPr>
        <w:rFonts w:hint="default"/>
      </w:rPr>
    </w:lvl>
    <w:lvl w:ilvl="7">
      <w:numFmt w:val="decimal"/>
      <w:lvlText w:val=""/>
      <w:lvlJc w:val="left"/>
      <w:pPr>
        <w:ind w:left="1272"/>
      </w:pPr>
      <w:rPr>
        <w:rFonts w:hint="default"/>
      </w:rPr>
    </w:lvl>
    <w:lvl w:ilvl="8">
      <w:numFmt w:val="decimal"/>
      <w:lvlText w:val=""/>
      <w:lvlJc w:val="left"/>
      <w:pPr>
        <w:ind w:left="1272"/>
      </w:pPr>
      <w:rPr>
        <w:rFonts w:hint="default"/>
      </w:rPr>
    </w:lvl>
  </w:abstractNum>
  <w:abstractNum w:abstractNumId="12" w15:restartNumberingAfterBreak="0">
    <w:nsid w:val="32AA5950"/>
    <w:multiLevelType w:val="multilevel"/>
    <w:tmpl w:val="B20C0F94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3" w15:restartNumberingAfterBreak="0">
    <w:nsid w:val="37C1358C"/>
    <w:multiLevelType w:val="hybridMultilevel"/>
    <w:tmpl w:val="E2380FDE"/>
    <w:lvl w:ilvl="0" w:tplc="0ECAB9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6F80FBE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52014C0">
      <w:start w:val="1"/>
      <w:numFmt w:val="decimal"/>
      <w:lvlText w:val="%3)"/>
      <w:lvlJc w:val="left"/>
      <w:pPr>
        <w:ind w:left="11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4E70708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BA8B9CA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646D49E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A649ED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2AE4616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5300F20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DE191E"/>
    <w:multiLevelType w:val="hybridMultilevel"/>
    <w:tmpl w:val="7F52E380"/>
    <w:lvl w:ilvl="0" w:tplc="2682B4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4E6BD5C">
      <w:start w:val="1"/>
      <w:numFmt w:val="decimal"/>
      <w:lvlText w:val="%2."/>
      <w:lvlJc w:val="left"/>
      <w:pPr>
        <w:ind w:left="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4145266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C44D05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3323A5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9E6009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FD0D40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EE4467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AE8E8A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CE154CA"/>
    <w:multiLevelType w:val="hybridMultilevel"/>
    <w:tmpl w:val="121E64D4"/>
    <w:lvl w:ilvl="0" w:tplc="985C801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3EAF07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85E83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76AD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28A5C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0A2CE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B5C931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A92D5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4B6189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" w15:restartNumberingAfterBreak="0">
    <w:nsid w:val="3E795D84"/>
    <w:multiLevelType w:val="hybridMultilevel"/>
    <w:tmpl w:val="9C201564"/>
    <w:lvl w:ilvl="0" w:tplc="EC90F4EC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F646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A998C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8A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A66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FCA0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F966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44A2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4700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45B03346"/>
    <w:multiLevelType w:val="hybridMultilevel"/>
    <w:tmpl w:val="6C28D162"/>
    <w:lvl w:ilvl="0" w:tplc="2D1CEF88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2C14F0">
      <w:start w:val="1"/>
      <w:numFmt w:val="decimal"/>
      <w:lvlText w:val="%2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E72A5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74EB2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DAA17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09677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24A32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4452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50617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9" w15:restartNumberingAfterBreak="0">
    <w:nsid w:val="472A5E18"/>
    <w:multiLevelType w:val="hybridMultilevel"/>
    <w:tmpl w:val="2E46BB46"/>
    <w:lvl w:ilvl="0" w:tplc="DD06E8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F5C4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EA6D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914A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52888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96E1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E627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F8AF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75C8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0" w15:restartNumberingAfterBreak="0">
    <w:nsid w:val="52B06F64"/>
    <w:multiLevelType w:val="hybridMultilevel"/>
    <w:tmpl w:val="2D1E4C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617A0A"/>
    <w:multiLevelType w:val="multilevel"/>
    <w:tmpl w:val="85127770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424150"/>
    <w:multiLevelType w:val="hybridMultilevel"/>
    <w:tmpl w:val="C3E0FE0E"/>
    <w:lvl w:ilvl="0" w:tplc="1E9E11F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3865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B6C0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6CA6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0B65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0569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8FEE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B884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F4D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3" w15:restartNumberingAfterBreak="0">
    <w:nsid w:val="73DC0A43"/>
    <w:multiLevelType w:val="multilevel"/>
    <w:tmpl w:val="85127770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6A5BA8"/>
    <w:multiLevelType w:val="multilevel"/>
    <w:tmpl w:val="B38EBA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12"/>
  </w:num>
  <w:num w:numId="5">
    <w:abstractNumId w:val="8"/>
  </w:num>
  <w:num w:numId="6">
    <w:abstractNumId w:val="9"/>
  </w:num>
  <w:num w:numId="7">
    <w:abstractNumId w:val="20"/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9"/>
  </w:num>
  <w:num w:numId="14">
    <w:abstractNumId w:val="22"/>
  </w:num>
  <w:num w:numId="15">
    <w:abstractNumId w:val="15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B5"/>
    <w:rsid w:val="003C2B67"/>
    <w:rsid w:val="00431254"/>
    <w:rsid w:val="008D77B5"/>
    <w:rsid w:val="00A10244"/>
    <w:rsid w:val="00C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0D2E0-3A0A-40EE-8A23-7E00F599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7B5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77B5"/>
    <w:pPr>
      <w:keepNext/>
      <w:keepLines/>
      <w:spacing w:after="0"/>
      <w:ind w:left="16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77B5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D77B5"/>
    <w:pPr>
      <w:spacing w:after="200" w:line="276" w:lineRule="auto"/>
      <w:ind w:left="720"/>
    </w:pPr>
  </w:style>
  <w:style w:type="paragraph" w:customStyle="1" w:styleId="CM4">
    <w:name w:val="CM4"/>
    <w:basedOn w:val="Normalny"/>
    <w:next w:val="Normalny"/>
    <w:uiPriority w:val="99"/>
    <w:rsid w:val="008D77B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8D77B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D77B5"/>
    <w:pPr>
      <w:widowControl w:val="0"/>
      <w:shd w:val="clear" w:color="auto" w:fill="FFFFFF"/>
      <w:spacing w:after="480" w:line="240" w:lineRule="atLeast"/>
      <w:ind w:hanging="380"/>
      <w:jc w:val="right"/>
    </w:pPr>
    <w:rPr>
      <w:rFonts w:ascii="Times New Roman" w:eastAsiaTheme="minorHAnsi" w:hAnsi="Times New Roman" w:cs="Times New Roman"/>
    </w:rPr>
  </w:style>
  <w:style w:type="character" w:customStyle="1" w:styleId="Teksttreci311pt">
    <w:name w:val="Tekst treści (3) + 11 pt"/>
    <w:aliases w:val="Bez pogrubienia Exact"/>
    <w:uiPriority w:val="99"/>
    <w:rsid w:val="008D77B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8D77B5"/>
    <w:rPr>
      <w:rFonts w:ascii="Times New Roman" w:hAnsi="Times New Roman" w:cs="Times New Roman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8D77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D77B5"/>
    <w:pPr>
      <w:widowControl w:val="0"/>
      <w:shd w:val="clear" w:color="auto" w:fill="FFFFFF"/>
      <w:spacing w:before="360" w:after="120" w:line="240" w:lineRule="atLeast"/>
      <w:jc w:val="center"/>
    </w:pPr>
    <w:rPr>
      <w:rFonts w:ascii="Times New Roman" w:eastAsiaTheme="minorHAnsi" w:hAnsi="Times New Roman" w:cs="Times New Roman"/>
    </w:rPr>
  </w:style>
  <w:style w:type="paragraph" w:customStyle="1" w:styleId="Teksttreci50">
    <w:name w:val="Tekst treści (5)"/>
    <w:basedOn w:val="Normalny"/>
    <w:link w:val="Teksttreci5"/>
    <w:uiPriority w:val="99"/>
    <w:rsid w:val="008D77B5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styleId="Hipercze">
    <w:name w:val="Hyperlink"/>
    <w:uiPriority w:val="99"/>
    <w:rsid w:val="008D77B5"/>
    <w:rPr>
      <w:color w:val="0563C1"/>
      <w:u w:val="single"/>
    </w:rPr>
  </w:style>
  <w:style w:type="paragraph" w:customStyle="1" w:styleId="Tekstpodstawowywcity31">
    <w:name w:val="Tekst podstawowy wcięty 31"/>
    <w:basedOn w:val="Normalny"/>
    <w:uiPriority w:val="99"/>
    <w:rsid w:val="008D77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ight">
    <w:name w:val="right"/>
    <w:uiPriority w:val="99"/>
    <w:rsid w:val="008D77B5"/>
    <w:pPr>
      <w:spacing w:after="200" w:line="276" w:lineRule="auto"/>
      <w:jc w:val="right"/>
    </w:pPr>
    <w:rPr>
      <w:rFonts w:ascii="Arial Narrow" w:eastAsia="Calibri" w:hAnsi="Arial Narrow" w:cs="Arial Narrow"/>
      <w:lang w:eastAsia="pl-PL"/>
    </w:rPr>
  </w:style>
  <w:style w:type="paragraph" w:customStyle="1" w:styleId="justify">
    <w:name w:val="justify"/>
    <w:uiPriority w:val="99"/>
    <w:rsid w:val="008D77B5"/>
    <w:pPr>
      <w:spacing w:after="0" w:line="276" w:lineRule="auto"/>
      <w:jc w:val="both"/>
    </w:pPr>
    <w:rPr>
      <w:rFonts w:ascii="Arial Narrow" w:eastAsia="Calibri" w:hAnsi="Arial Narrow" w:cs="Arial Narrow"/>
      <w:lang w:eastAsia="pl-PL"/>
    </w:rPr>
  </w:style>
  <w:style w:type="paragraph" w:customStyle="1" w:styleId="p">
    <w:name w:val="p"/>
    <w:uiPriority w:val="99"/>
    <w:rsid w:val="008D77B5"/>
    <w:pPr>
      <w:spacing w:after="0" w:line="340" w:lineRule="auto"/>
    </w:pPr>
    <w:rPr>
      <w:rFonts w:ascii="Arial Narrow" w:eastAsia="Calibri" w:hAnsi="Arial Narrow" w:cs="Arial Narrow"/>
      <w:lang w:eastAsia="pl-PL"/>
    </w:rPr>
  </w:style>
  <w:style w:type="paragraph" w:customStyle="1" w:styleId="center">
    <w:name w:val="center"/>
    <w:uiPriority w:val="99"/>
    <w:rsid w:val="008D77B5"/>
    <w:pPr>
      <w:spacing w:after="200" w:line="276" w:lineRule="auto"/>
      <w:jc w:val="center"/>
    </w:pPr>
    <w:rPr>
      <w:rFonts w:ascii="Arial Narrow" w:eastAsia="Calibri" w:hAnsi="Arial Narrow" w:cs="Arial Narrow"/>
      <w:lang w:eastAsia="pl-PL"/>
    </w:rPr>
  </w:style>
  <w:style w:type="paragraph" w:customStyle="1" w:styleId="tableCenter">
    <w:name w:val="tableCenter"/>
    <w:uiPriority w:val="99"/>
    <w:rsid w:val="008D77B5"/>
    <w:pPr>
      <w:spacing w:after="0" w:line="276" w:lineRule="auto"/>
      <w:jc w:val="center"/>
    </w:pPr>
    <w:rPr>
      <w:rFonts w:ascii="Arial Narrow" w:eastAsia="Calibri" w:hAnsi="Arial Narrow" w:cs="Arial Narrow"/>
      <w:lang w:eastAsia="pl-PL"/>
    </w:rPr>
  </w:style>
  <w:style w:type="character" w:customStyle="1" w:styleId="bold">
    <w:name w:val="bold"/>
    <w:uiPriority w:val="99"/>
    <w:rsid w:val="008D77B5"/>
    <w:rPr>
      <w:b/>
      <w:bCs/>
    </w:rPr>
  </w:style>
  <w:style w:type="paragraph" w:customStyle="1" w:styleId="Standard">
    <w:name w:val="Standard"/>
    <w:link w:val="StandardZnak"/>
    <w:uiPriority w:val="99"/>
    <w:rsid w:val="008D7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8D77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8D77B5"/>
    <w:pPr>
      <w:suppressAutoHyphens/>
      <w:spacing w:after="0" w:line="360" w:lineRule="auto"/>
      <w:ind w:left="720" w:hanging="36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8D77B5"/>
    <w:pPr>
      <w:suppressLineNumbers/>
      <w:suppressAutoHyphens/>
      <w:spacing w:before="120" w:after="0" w:line="240" w:lineRule="atLeast"/>
      <w:jc w:val="both"/>
    </w:pPr>
    <w:rPr>
      <w:rFonts w:ascii="Open Sans" w:hAnsi="Open Sans" w:cs="Open Sans"/>
      <w:i/>
      <w:iCs/>
      <w:color w:val="231F20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trzeb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trzebiechow.pl" TargetMode="External"/><Relationship Id="rId5" Type="http://schemas.openxmlformats.org/officeDocument/2006/relationships/hyperlink" Target="mailto:biblioteka@trzebie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4568</Words>
  <Characters>27412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3</cp:revision>
  <dcterms:created xsi:type="dcterms:W3CDTF">2020-04-09T09:54:00Z</dcterms:created>
  <dcterms:modified xsi:type="dcterms:W3CDTF">2020-04-09T10:39:00Z</dcterms:modified>
</cp:coreProperties>
</file>