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D88B447" w:rsidR="00167961" w:rsidRDefault="00167961" w:rsidP="00AC6BAB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14:paraId="2DBAE2EE" w14:textId="1F4AEE67" w:rsidR="00481DD3" w:rsidRPr="00B01A54" w:rsidRDefault="00481DD3" w:rsidP="00AC6BAB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1DFB76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164491">
        <w:rPr>
          <w:rFonts w:asciiTheme="minorHAnsi" w:eastAsia="Arial" w:hAnsiTheme="minorHAnsi" w:cstheme="minorHAnsi"/>
          <w:bCs/>
        </w:rPr>
        <w:t>(DZ. U. Z 2020 R. POZ. 1057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0E62F5" w14:textId="77777777" w:rsidR="00872E6F" w:rsidRDefault="00872E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F72334" w14:textId="77777777" w:rsidR="00872E6F" w:rsidRDefault="00872E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0E3F56" w14:textId="77777777" w:rsidR="00872E6F" w:rsidRDefault="00872E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A0779F" w14:textId="77777777" w:rsidR="00872E6F" w:rsidRDefault="00872E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19DD24" w14:textId="77777777" w:rsidR="00872E6F" w:rsidRDefault="00872E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CCD9AD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F1EC7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5AB640" w14:textId="77777777" w:rsidR="00872E6F" w:rsidRDefault="00872E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F01F33E" w14:textId="77777777" w:rsidTr="00051ED5">
        <w:tc>
          <w:tcPr>
            <w:tcW w:w="484" w:type="pct"/>
          </w:tcPr>
          <w:p w14:paraId="23BCCA99" w14:textId="0D43E47E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1CB50695" w14:textId="00A161B0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4</w:t>
            </w:r>
          </w:p>
        </w:tc>
        <w:tc>
          <w:tcPr>
            <w:tcW w:w="593" w:type="pct"/>
          </w:tcPr>
          <w:p w14:paraId="67CA420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54778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79BC6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E614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7167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96CC0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EADE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02A50CD" w14:textId="77777777" w:rsidTr="00051ED5">
        <w:tc>
          <w:tcPr>
            <w:tcW w:w="484" w:type="pct"/>
          </w:tcPr>
          <w:p w14:paraId="4AC87F88" w14:textId="4A2D3AFC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1.4.1.</w:t>
            </w:r>
          </w:p>
        </w:tc>
        <w:tc>
          <w:tcPr>
            <w:tcW w:w="630" w:type="pct"/>
          </w:tcPr>
          <w:p w14:paraId="08D16D8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563CE2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E9710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A234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B9386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5CA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1C8BE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025E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1A140657" w14:textId="77777777" w:rsidTr="00051ED5">
        <w:tc>
          <w:tcPr>
            <w:tcW w:w="484" w:type="pct"/>
          </w:tcPr>
          <w:p w14:paraId="5ED67456" w14:textId="77777777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439F26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E14B66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A7541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5267D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6DA14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C920F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0336B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56FC2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4C602CB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FC865E2" w14:textId="77777777" w:rsidR="00AC6BAB" w:rsidRPr="003A2508" w:rsidRDefault="00AC6BAB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5F997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C276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EF5F6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2B978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0F1F016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D08187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BFA0542" w:rsidR="006160C1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</w:t>
            </w:r>
          </w:p>
        </w:tc>
        <w:tc>
          <w:tcPr>
            <w:tcW w:w="630" w:type="pct"/>
          </w:tcPr>
          <w:p w14:paraId="172833EE" w14:textId="61A866C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66DE42CF" w14:textId="77777777" w:rsidTr="00051ED5">
        <w:tc>
          <w:tcPr>
            <w:tcW w:w="484" w:type="pct"/>
          </w:tcPr>
          <w:p w14:paraId="03EC35AB" w14:textId="147CBEA9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II.4</w:t>
            </w:r>
          </w:p>
        </w:tc>
        <w:tc>
          <w:tcPr>
            <w:tcW w:w="630" w:type="pct"/>
          </w:tcPr>
          <w:p w14:paraId="17D39CB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2EF54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84DA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B3807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550A7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F1C8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76EBD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388A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9EF82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A3AE9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E95D3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0C3D" w14:textId="77777777" w:rsidR="00B713F2" w:rsidRDefault="00B713F2">
      <w:r>
        <w:separator/>
      </w:r>
    </w:p>
  </w:endnote>
  <w:endnote w:type="continuationSeparator" w:id="0">
    <w:p w14:paraId="28906580" w14:textId="77777777" w:rsidR="00B713F2" w:rsidRDefault="00B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2E6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BE719" w14:textId="77777777" w:rsidR="00B713F2" w:rsidRDefault="00B713F2">
      <w:r>
        <w:separator/>
      </w:r>
    </w:p>
  </w:footnote>
  <w:footnote w:type="continuationSeparator" w:id="0">
    <w:p w14:paraId="17255176" w14:textId="77777777" w:rsidR="00B713F2" w:rsidRDefault="00B713F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9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730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57C6D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1EC7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E6F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BAB"/>
    <w:rsid w:val="00AC74EC"/>
    <w:rsid w:val="00AD0777"/>
    <w:rsid w:val="00AD2A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3F2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EF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32E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BA4A-E00E-451E-B910-673DF1C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BCybulski</cp:lastModifiedBy>
  <cp:revision>4</cp:revision>
  <cp:lastPrinted>2020-04-27T10:40:00Z</cp:lastPrinted>
  <dcterms:created xsi:type="dcterms:W3CDTF">2021-12-27T13:35:00Z</dcterms:created>
  <dcterms:modified xsi:type="dcterms:W3CDTF">2022-01-03T07:52:00Z</dcterms:modified>
</cp:coreProperties>
</file>