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F6" w:rsidRPr="00770308" w:rsidRDefault="00D955F6" w:rsidP="00D955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D955F6" w:rsidRPr="00D955F6" w:rsidRDefault="00D955F6" w:rsidP="00D955F6">
      <w:pPr>
        <w:pStyle w:val="Tekst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val="pl-PL"/>
        </w:rPr>
      </w:pPr>
      <w:r w:rsidRPr="00D955F6"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  <w:lang w:val="pl-PL"/>
        </w:rPr>
        <w:t xml:space="preserve">Klauzula informacyjna z art. 13 RODO do zastosowania w celu związanym </w:t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  <w:lang w:val="pl-PL"/>
        </w:rPr>
        <w:br/>
      </w:r>
      <w:r w:rsidRPr="00D955F6"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  <w:lang w:val="pl-PL"/>
        </w:rPr>
        <w:t>z postępowaniem o udzielenie zamówienia publicznego</w:t>
      </w:r>
    </w:p>
    <w:p w:rsidR="00D955F6" w:rsidRPr="00D955F6" w:rsidRDefault="00D955F6" w:rsidP="00D955F6">
      <w:pPr>
        <w:pStyle w:val="Tekst"/>
        <w:spacing w:line="240" w:lineRule="auto"/>
        <w:ind w:firstLine="360"/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Zgodnie z art. 13 ust. 1 i 2 rozporządzenia Parlamentu Europejskiego i Rady (UE) 2016/679 z dnia 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br/>
      </w: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UE L 119 z 04.05.2016, str. 1), </w:t>
      </w:r>
      <w:proofErr w:type="spellStart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dalej</w:t>
      </w:r>
      <w:proofErr w:type="spellEnd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„RODO”, </w:t>
      </w:r>
      <w:proofErr w:type="spellStart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informuję</w:t>
      </w:r>
      <w:proofErr w:type="spellEnd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proofErr w:type="spellStart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że</w:t>
      </w:r>
      <w:proofErr w:type="spellEnd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: </w:t>
      </w:r>
    </w:p>
    <w:p w:rsidR="00D955F6" w:rsidRPr="00D955F6" w:rsidRDefault="00D955F6" w:rsidP="00D955F6">
      <w:pPr>
        <w:pStyle w:val="Tekst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administratorem Pani/Pana danych osobowych jest Wójt Gminy Trzebiechów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 z si</w:t>
      </w: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edzibą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br/>
      </w: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w Urzędzie Gminy w Trzebiechowie, ul. Sulechowska 2, 66-132 Trzebiechów, </w:t>
      </w:r>
    </w:p>
    <w:p w:rsidR="00D955F6" w:rsidRPr="00D955F6" w:rsidRDefault="00D955F6" w:rsidP="00D955F6">
      <w:pPr>
        <w:pStyle w:val="Tek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kontakt z inspektorem ochrony danych osobowych w Urzędzie Gminy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 w</w:t>
      </w: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 Trzebiechowie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 </w:t>
      </w: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 </w:t>
      </w:r>
      <w:hyperlink r:id="rId5" w:history="1">
        <w:r w:rsidRPr="00D955F6">
          <w:rPr>
            <w:rStyle w:val="Hipercze"/>
            <w:rFonts w:ascii="Times New Roman" w:hAnsi="Times New Roman" w:cs="Times New Roman"/>
            <w:i w:val="0"/>
            <w:iCs w:val="0"/>
            <w:sz w:val="22"/>
            <w:szCs w:val="22"/>
            <w:lang w:val="pl-PL"/>
          </w:rPr>
          <w:t>iodo@trzebeichow.pl</w:t>
        </w:r>
      </w:hyperlink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. </w:t>
      </w:r>
    </w:p>
    <w:p w:rsidR="00D955F6" w:rsidRDefault="00D955F6" w:rsidP="00D955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F6">
        <w:rPr>
          <w:rFonts w:ascii="Times New Roman" w:hAnsi="Times New Roman" w:cs="Times New Roman"/>
        </w:rPr>
        <w:t xml:space="preserve">Pani/Pana dane osobowe przetwarzane będą na podstawie art. 6 ust. 1 lit. c RODO </w:t>
      </w:r>
      <w:r w:rsidRPr="00D955F6">
        <w:rPr>
          <w:rFonts w:ascii="Times New Roman" w:hAnsi="Times New Roman" w:cs="Times New Roman"/>
        </w:rPr>
        <w:br/>
        <w:t xml:space="preserve">w celu związanym z </w:t>
      </w:r>
      <w:r>
        <w:rPr>
          <w:rFonts w:ascii="Times New Roman" w:hAnsi="Times New Roman" w:cs="Times New Roman"/>
          <w:i/>
          <w:iCs/>
        </w:rPr>
        <w:t>zapytaniem ofertowym</w:t>
      </w:r>
      <w:r w:rsidRPr="00D955F6">
        <w:rPr>
          <w:rFonts w:ascii="Times New Roman" w:hAnsi="Times New Roman" w:cs="Times New Roman"/>
          <w:b/>
          <w:bCs/>
        </w:rPr>
        <w:t xml:space="preserve"> </w:t>
      </w:r>
      <w:r w:rsidRPr="00D955F6">
        <w:rPr>
          <w:rFonts w:ascii="Times New Roman" w:hAnsi="Times New Roman" w:cs="Times New Roman"/>
        </w:rPr>
        <w:t>pn.:</w:t>
      </w:r>
      <w:r w:rsidRPr="00D955F6">
        <w:rPr>
          <w:rFonts w:ascii="Times New Roman" w:hAnsi="Times New Roman" w:cs="Times New Roman"/>
          <w:b/>
          <w:bCs/>
        </w:rPr>
        <w:t xml:space="preserve"> </w:t>
      </w:r>
      <w:r w:rsidRPr="00D955F6">
        <w:rPr>
          <w:rFonts w:ascii="Times New Roman" w:hAnsi="Times New Roman" w:cs="Times New Roman"/>
          <w:b/>
          <w:bCs/>
          <w:i/>
        </w:rPr>
        <w:t xml:space="preserve">„Świadczenie usług związanych z realizacją zadań ochrony danych osobowych oraz świadczeniem wsparcia Inspektora Ochrony Danych”. </w:t>
      </w:r>
    </w:p>
    <w:p w:rsidR="00D955F6" w:rsidRPr="00D955F6" w:rsidRDefault="00D955F6" w:rsidP="00D955F6">
      <w:pPr>
        <w:pStyle w:val="Tekst"/>
        <w:numPr>
          <w:ilvl w:val="0"/>
          <w:numId w:val="2"/>
        </w:numPr>
        <w:tabs>
          <w:tab w:val="left" w:pos="0"/>
        </w:tabs>
        <w:spacing w:line="200" w:lineRule="atLeas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pl-PL"/>
        </w:rPr>
        <w:t xml:space="preserve">Pani/ Pana dane osobowe przetwarzane będą w szczególności w celu przeprowadzenia 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pl-PL"/>
        </w:rPr>
        <w:t>zapytania ofertowego</w:t>
      </w:r>
      <w:r w:rsidRPr="00D955F6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pl-PL"/>
        </w:rPr>
        <w:t xml:space="preserve">, realizacji umowy zawartej w wyniku jego rozstrzygnięcia, w celach archiwalnych i statystycznych,  </w:t>
      </w:r>
    </w:p>
    <w:p w:rsidR="00D955F6" w:rsidRPr="00D955F6" w:rsidRDefault="00D955F6" w:rsidP="00D955F6">
      <w:pPr>
        <w:pStyle w:val="Tekstpodstawowywcity21"/>
        <w:numPr>
          <w:ilvl w:val="0"/>
          <w:numId w:val="2"/>
        </w:numPr>
        <w:tabs>
          <w:tab w:val="left" w:pos="0"/>
        </w:tabs>
        <w:spacing w:line="200" w:lineRule="atLeast"/>
        <w:rPr>
          <w:rFonts w:ascii="Times New Roman" w:hAnsi="Times New Roman" w:cs="Times New Roman"/>
          <w:sz w:val="22"/>
          <w:szCs w:val="22"/>
        </w:rPr>
      </w:pPr>
      <w:r w:rsidRPr="00D955F6">
        <w:rPr>
          <w:rFonts w:ascii="Times New Roman" w:hAnsi="Times New Roman" w:cs="Times New Roman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D955F6" w:rsidRPr="00D955F6" w:rsidRDefault="00D955F6" w:rsidP="00D955F6">
      <w:pPr>
        <w:pStyle w:val="Tekst"/>
        <w:numPr>
          <w:ilvl w:val="0"/>
          <w:numId w:val="2"/>
        </w:numPr>
        <w:tabs>
          <w:tab w:val="left" w:pos="0"/>
        </w:tabs>
        <w:spacing w:before="0"/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proofErr w:type="spellStart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posiada</w:t>
      </w:r>
      <w:proofErr w:type="spellEnd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Pani</w:t>
      </w:r>
      <w:proofErr w:type="spellEnd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/Pan:</w:t>
      </w:r>
    </w:p>
    <w:p w:rsidR="00D955F6" w:rsidRPr="00D955F6" w:rsidRDefault="00D955F6" w:rsidP="00D955F6">
      <w:pPr>
        <w:pStyle w:val="Tekst"/>
        <w:numPr>
          <w:ilvl w:val="0"/>
          <w:numId w:val="3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na podstawie art. 15 RODO prawo dostępu do danych osobowych Pani/Pana dotyczących;</w:t>
      </w:r>
    </w:p>
    <w:p w:rsidR="00D955F6" w:rsidRPr="00D955F6" w:rsidRDefault="00D955F6" w:rsidP="00D955F6">
      <w:pPr>
        <w:pStyle w:val="Tekst"/>
        <w:numPr>
          <w:ilvl w:val="0"/>
          <w:numId w:val="3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na podstawie art. 16 RODO prawo do sprostowania Pani/Pana danych osobowych;</w:t>
      </w:r>
    </w:p>
    <w:p w:rsidR="00D955F6" w:rsidRPr="00D955F6" w:rsidRDefault="00D955F6" w:rsidP="00D955F6">
      <w:pPr>
        <w:pStyle w:val="Tekst"/>
        <w:numPr>
          <w:ilvl w:val="0"/>
          <w:numId w:val="3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D955F6" w:rsidRPr="00D955F6" w:rsidRDefault="00D955F6" w:rsidP="00D955F6">
      <w:pPr>
        <w:pStyle w:val="Tekst"/>
        <w:numPr>
          <w:ilvl w:val="0"/>
          <w:numId w:val="3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D955F6" w:rsidRPr="00D955F6" w:rsidRDefault="00D955F6" w:rsidP="00D955F6">
      <w:pPr>
        <w:pStyle w:val="Tekst"/>
        <w:numPr>
          <w:ilvl w:val="0"/>
          <w:numId w:val="2"/>
        </w:numPr>
        <w:tabs>
          <w:tab w:val="left" w:pos="0"/>
        </w:tabs>
        <w:spacing w:before="0"/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proofErr w:type="spellStart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nie</w:t>
      </w:r>
      <w:proofErr w:type="spellEnd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przysługuje</w:t>
      </w:r>
      <w:proofErr w:type="spellEnd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Pani</w:t>
      </w:r>
      <w:proofErr w:type="spellEnd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/</w:t>
      </w:r>
      <w:proofErr w:type="spellStart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Panu</w:t>
      </w:r>
      <w:proofErr w:type="spellEnd"/>
      <w:r w:rsidRPr="00D955F6">
        <w:rPr>
          <w:rFonts w:ascii="Times New Roman" w:hAnsi="Times New Roman" w:cs="Times New Roman"/>
          <w:i w:val="0"/>
          <w:iCs w:val="0"/>
          <w:sz w:val="22"/>
          <w:szCs w:val="22"/>
        </w:rPr>
        <w:t>:</w:t>
      </w:r>
    </w:p>
    <w:p w:rsidR="00D955F6" w:rsidRPr="00D955F6" w:rsidRDefault="00D955F6" w:rsidP="00D955F6">
      <w:pPr>
        <w:pStyle w:val="Tekst"/>
        <w:numPr>
          <w:ilvl w:val="0"/>
          <w:numId w:val="4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w związku z art. 17 ust. 3 lit. b, d lub e RODO prawo do usunięcia danych osobowych;</w:t>
      </w:r>
    </w:p>
    <w:p w:rsidR="00D955F6" w:rsidRPr="00D955F6" w:rsidRDefault="00D955F6" w:rsidP="00D955F6">
      <w:pPr>
        <w:pStyle w:val="Tekst"/>
        <w:numPr>
          <w:ilvl w:val="0"/>
          <w:numId w:val="4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prawo do przenoszenia danych osobowych, o którym mowa w art. 20 RODO;</w:t>
      </w:r>
    </w:p>
    <w:p w:rsidR="00D955F6" w:rsidRPr="00D955F6" w:rsidRDefault="00D955F6" w:rsidP="00D955F6">
      <w:pPr>
        <w:pStyle w:val="Tekst"/>
        <w:numPr>
          <w:ilvl w:val="0"/>
          <w:numId w:val="4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D955F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955F6" w:rsidRDefault="00D955F6" w:rsidP="00D955F6">
      <w:pPr>
        <w:pStyle w:val="Tekst"/>
        <w:tabs>
          <w:tab w:val="left" w:pos="0"/>
        </w:tabs>
        <w:spacing w:befor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</w:p>
    <w:p w:rsidR="00D955F6" w:rsidRPr="00D955F6" w:rsidRDefault="00D955F6" w:rsidP="00D955F6">
      <w:pPr>
        <w:pStyle w:val="Tekst"/>
        <w:tabs>
          <w:tab w:val="left" w:pos="0"/>
        </w:tabs>
        <w:spacing w:befor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D955F6">
        <w:rPr>
          <w:rFonts w:ascii="Times New Roman" w:hAnsi="Times New Roman" w:cs="Times New Roman"/>
          <w:sz w:val="22"/>
          <w:szCs w:val="22"/>
          <w:lang w:val="pl-PL"/>
        </w:rPr>
        <w:t>Zostałem poinformowany o danych zawartych w klauzuli informacyjnej dotyczącej przetwarzania danych osobowych na podstawie obowiązku prawnego ciążącego na administratorze (przetwarzanie w związku z ustawą z dnia 29 stycznia 2004 r. Prawo zamówie</w:t>
      </w:r>
      <w:r w:rsidRPr="00D955F6">
        <w:rPr>
          <w:rFonts w:ascii="Times New Roman" w:eastAsia="Arial Unicode MS" w:hAnsi="Times New Roman" w:cs="Times New Roman"/>
          <w:sz w:val="22"/>
          <w:szCs w:val="22"/>
          <w:lang w:val="pl-PL"/>
        </w:rPr>
        <w:t>ń publicznych, opublikowana w Dz. U. z 2019 r., poz. 1843</w:t>
      </w:r>
      <w:r w:rsidRPr="00D955F6">
        <w:rPr>
          <w:rFonts w:ascii="Times New Roman" w:hAnsi="Times New Roman" w:cs="Times New Roman"/>
          <w:sz w:val="22"/>
          <w:szCs w:val="22"/>
          <w:lang w:val="pl-PL"/>
        </w:rPr>
        <w:t xml:space="preserve">)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 </w:t>
      </w:r>
    </w:p>
    <w:p w:rsidR="00D955F6" w:rsidRPr="00D955F6" w:rsidRDefault="00D955F6" w:rsidP="00D955F6">
      <w:pPr>
        <w:pStyle w:val="Tekst"/>
        <w:tabs>
          <w:tab w:val="left" w:pos="0"/>
        </w:tabs>
        <w:spacing w:before="0"/>
        <w:rPr>
          <w:rFonts w:ascii="Times New Roman" w:hAnsi="Times New Roman" w:cs="Times New Roman"/>
          <w:sz w:val="22"/>
          <w:szCs w:val="22"/>
          <w:lang w:val="pl-PL"/>
        </w:rPr>
      </w:pPr>
    </w:p>
    <w:p w:rsidR="00D955F6" w:rsidRPr="00D955F6" w:rsidRDefault="00D955F6" w:rsidP="00D955F6">
      <w:pPr>
        <w:ind w:left="4248"/>
        <w:rPr>
          <w:rFonts w:ascii="Times New Roman" w:hAnsi="Times New Roman" w:cs="Times New Roman"/>
          <w:i/>
          <w:iCs/>
        </w:rPr>
      </w:pPr>
    </w:p>
    <w:p w:rsidR="00D955F6" w:rsidRDefault="00D955F6" w:rsidP="00D955F6">
      <w:pPr>
        <w:ind w:left="42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537787" w:rsidRDefault="00D955F6" w:rsidP="00D955F6">
      <w:pPr>
        <w:ind w:left="4248"/>
      </w:pPr>
      <w:r w:rsidRPr="00D955F6">
        <w:rPr>
          <w:rFonts w:ascii="Times New Roman" w:hAnsi="Times New Roman" w:cs="Times New Roman"/>
          <w:i/>
          <w:iCs/>
        </w:rPr>
        <w:t xml:space="preserve">…………………………………………………………….. </w:t>
      </w:r>
      <w:r w:rsidRPr="00D955F6">
        <w:rPr>
          <w:rFonts w:ascii="Times New Roman" w:hAnsi="Times New Roman" w:cs="Times New Roman"/>
          <w:i/>
          <w:iCs/>
        </w:rPr>
        <w:br/>
      </w:r>
      <w:r w:rsidRPr="00D955F6">
        <w:rPr>
          <w:rFonts w:ascii="Times New Roman" w:hAnsi="Times New Roman" w:cs="Times New Roman"/>
          <w:i/>
          <w:iCs/>
        </w:rPr>
        <w:tab/>
      </w:r>
      <w:r w:rsidRPr="00D955F6">
        <w:rPr>
          <w:rFonts w:ascii="Times New Roman" w:hAnsi="Times New Roman" w:cs="Times New Roman"/>
          <w:i/>
          <w:iCs/>
        </w:rPr>
        <w:tab/>
      </w:r>
      <w:r w:rsidRPr="00D955F6">
        <w:rPr>
          <w:rFonts w:ascii="Times New Roman" w:hAnsi="Times New Roman" w:cs="Times New Roman"/>
          <w:i/>
          <w:iCs/>
        </w:rPr>
        <w:tab/>
        <w:t>(data i podpis)</w:t>
      </w:r>
      <w:bookmarkStart w:id="0" w:name="_GoBack"/>
      <w:bookmarkEnd w:id="0"/>
    </w:p>
    <w:sectPr w:rsidR="0053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6"/>
    <w:rsid w:val="00537787"/>
    <w:rsid w:val="00D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B8BD-4308-40F4-83C4-A9747427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5F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955F6"/>
    <w:rPr>
      <w:color w:val="0563C1"/>
      <w:u w:val="single"/>
    </w:rPr>
  </w:style>
  <w:style w:type="paragraph" w:customStyle="1" w:styleId="Tekstpodstawowywcity21">
    <w:name w:val="Tekst podstawowy wcięty 21"/>
    <w:basedOn w:val="Normalny"/>
    <w:uiPriority w:val="99"/>
    <w:rsid w:val="00D955F6"/>
    <w:pPr>
      <w:suppressAutoHyphens/>
      <w:spacing w:after="0" w:line="360" w:lineRule="auto"/>
      <w:ind w:left="720" w:hanging="36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D955F6"/>
    <w:pPr>
      <w:suppressLineNumbers/>
      <w:suppressAutoHyphens/>
      <w:spacing w:before="120" w:after="0" w:line="240" w:lineRule="atLeast"/>
      <w:jc w:val="both"/>
    </w:pPr>
    <w:rPr>
      <w:rFonts w:ascii="Open Sans" w:hAnsi="Open Sans" w:cs="Open Sans"/>
      <w:i/>
      <w:iCs/>
      <w:color w:val="231F20"/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trzebei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1</cp:revision>
  <dcterms:created xsi:type="dcterms:W3CDTF">2022-03-22T06:56:00Z</dcterms:created>
  <dcterms:modified xsi:type="dcterms:W3CDTF">2022-03-22T07:01:00Z</dcterms:modified>
</cp:coreProperties>
</file>